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FF" w:rsidRDefault="003734FF" w:rsidP="00180411">
      <w:pPr>
        <w:jc w:val="center"/>
        <w:rPr>
          <w:rFonts w:ascii="Arial" w:hAnsi="Arial" w:cs="Arial"/>
          <w:b/>
          <w:sz w:val="24"/>
        </w:rPr>
      </w:pPr>
    </w:p>
    <w:p w:rsidR="0049237C" w:rsidRDefault="0049237C" w:rsidP="0049237C">
      <w:pPr>
        <w:jc w:val="center"/>
        <w:rPr>
          <w:rFonts w:ascii="Arial" w:hAnsi="Arial" w:cs="Arial"/>
          <w:b/>
          <w:sz w:val="24"/>
        </w:rPr>
      </w:pPr>
    </w:p>
    <w:p w:rsidR="0049237C" w:rsidRPr="00F25E1C" w:rsidRDefault="0049237C" w:rsidP="0049237C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КРАСНОЯРСКИЙ КРАЙ</w:t>
      </w:r>
    </w:p>
    <w:p w:rsidR="0049237C" w:rsidRPr="00F25E1C" w:rsidRDefault="0049237C" w:rsidP="0049237C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ГОРОДСКОЙ ОКРУГ ГОРОД БОРОДИНО КРАСНОЯРСКОГО КРАЯ</w:t>
      </w:r>
    </w:p>
    <w:p w:rsidR="0049237C" w:rsidRPr="00F25E1C" w:rsidRDefault="0049237C" w:rsidP="0049237C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АДМИНИСТРАЦИЯ ГОРОДА БОРОДИНО</w:t>
      </w:r>
    </w:p>
    <w:p w:rsidR="0049237C" w:rsidRPr="00F25E1C" w:rsidRDefault="0049237C" w:rsidP="0049237C">
      <w:pPr>
        <w:jc w:val="center"/>
        <w:rPr>
          <w:rFonts w:ascii="Arial" w:hAnsi="Arial" w:cs="Arial"/>
          <w:b/>
          <w:sz w:val="24"/>
        </w:rPr>
      </w:pPr>
    </w:p>
    <w:p w:rsidR="0049237C" w:rsidRPr="00F25E1C" w:rsidRDefault="0049237C" w:rsidP="0049237C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ПОСТАНОВЛЕНИЕ</w:t>
      </w:r>
    </w:p>
    <w:p w:rsidR="0049237C" w:rsidRPr="00F25E1C" w:rsidRDefault="0049237C" w:rsidP="0049237C">
      <w:pPr>
        <w:jc w:val="center"/>
        <w:rPr>
          <w:rFonts w:ascii="Arial" w:hAnsi="Arial" w:cs="Arial"/>
          <w:sz w:val="24"/>
        </w:rPr>
      </w:pPr>
    </w:p>
    <w:p w:rsidR="0049237C" w:rsidRPr="00F25E1C" w:rsidRDefault="00E84C2B" w:rsidP="0049237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11.11.2020 </w:t>
      </w:r>
      <w:r>
        <w:rPr>
          <w:rFonts w:ascii="Arial" w:hAnsi="Arial" w:cs="Arial"/>
          <w:sz w:val="24"/>
        </w:rPr>
        <w:tab/>
      </w:r>
      <w:r w:rsidR="0049237C" w:rsidRPr="00F25E1C">
        <w:rPr>
          <w:rFonts w:ascii="Arial" w:hAnsi="Arial" w:cs="Arial"/>
          <w:sz w:val="24"/>
        </w:rPr>
        <w:t xml:space="preserve">г. Бородино                                                   </w:t>
      </w:r>
      <w:r>
        <w:rPr>
          <w:rFonts w:ascii="Arial" w:hAnsi="Arial" w:cs="Arial"/>
          <w:sz w:val="24"/>
        </w:rPr>
        <w:t>№ 737</w:t>
      </w:r>
    </w:p>
    <w:p w:rsidR="00180411" w:rsidRDefault="006C246F" w:rsidP="00164F3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06875" w:rsidRPr="00B702C4" w:rsidRDefault="00006875" w:rsidP="00180411">
      <w:pPr>
        <w:ind w:firstLine="709"/>
        <w:jc w:val="center"/>
        <w:rPr>
          <w:rFonts w:ascii="Arial" w:hAnsi="Arial" w:cs="Arial"/>
          <w:sz w:val="24"/>
        </w:rPr>
      </w:pPr>
    </w:p>
    <w:p w:rsidR="00180411" w:rsidRPr="008F3D21" w:rsidRDefault="00180411" w:rsidP="008F3D21">
      <w:pPr>
        <w:tabs>
          <w:tab w:val="left" w:pos="9360"/>
        </w:tabs>
        <w:ind w:right="-1"/>
        <w:jc w:val="both"/>
        <w:rPr>
          <w:rFonts w:ascii="Arial" w:hAnsi="Arial" w:cs="Arial"/>
          <w:sz w:val="24"/>
        </w:rPr>
      </w:pPr>
      <w:r w:rsidRPr="008F3D21">
        <w:rPr>
          <w:rFonts w:ascii="Arial" w:hAnsi="Arial" w:cs="Arial"/>
          <w:sz w:val="24"/>
        </w:rPr>
        <w:t xml:space="preserve">О внесении изменения в </w:t>
      </w:r>
      <w:r w:rsidR="00026EEC" w:rsidRPr="008F3D21">
        <w:rPr>
          <w:rFonts w:ascii="Arial" w:hAnsi="Arial" w:cs="Arial"/>
          <w:sz w:val="24"/>
        </w:rPr>
        <w:t xml:space="preserve">приложение к </w:t>
      </w:r>
      <w:r w:rsidRPr="008F3D21">
        <w:rPr>
          <w:rFonts w:ascii="Arial" w:hAnsi="Arial" w:cs="Arial"/>
          <w:sz w:val="24"/>
        </w:rPr>
        <w:t>постановлени</w:t>
      </w:r>
      <w:r w:rsidR="00026EEC" w:rsidRPr="008F3D21">
        <w:rPr>
          <w:rFonts w:ascii="Arial" w:hAnsi="Arial" w:cs="Arial"/>
          <w:sz w:val="24"/>
        </w:rPr>
        <w:t>ю</w:t>
      </w:r>
      <w:r w:rsidRPr="008F3D21">
        <w:rPr>
          <w:rFonts w:ascii="Arial" w:hAnsi="Arial" w:cs="Arial"/>
          <w:sz w:val="24"/>
        </w:rPr>
        <w:t xml:space="preserve"> администрации города Бородино от 01.11.2013 № 1202 «Об утверждении Муниципальной программы «Развитие образования города Бородино» </w:t>
      </w:r>
    </w:p>
    <w:p w:rsidR="00180411" w:rsidRDefault="00180411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006875" w:rsidRPr="008F3D21" w:rsidRDefault="00006875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19231C" w:rsidRPr="008F3D21" w:rsidRDefault="0019231C" w:rsidP="00B67DCB">
      <w:pPr>
        <w:pStyle w:val="af1"/>
        <w:spacing w:after="0"/>
        <w:ind w:firstLine="709"/>
        <w:jc w:val="both"/>
        <w:rPr>
          <w:rFonts w:ascii="Arial" w:hAnsi="Arial" w:cs="Arial"/>
        </w:rPr>
      </w:pPr>
      <w:r w:rsidRPr="00B1527B">
        <w:rPr>
          <w:rFonts w:ascii="Arial" w:hAnsi="Arial" w:cs="Arial"/>
        </w:rPr>
        <w:t>В соответствии со ст</w:t>
      </w:r>
      <w:r w:rsidR="0049237C" w:rsidRPr="00B1527B">
        <w:rPr>
          <w:rFonts w:ascii="Arial" w:hAnsi="Arial" w:cs="Arial"/>
        </w:rPr>
        <w:t xml:space="preserve">. </w:t>
      </w:r>
      <w:r w:rsidRPr="00B1527B">
        <w:rPr>
          <w:rFonts w:ascii="Arial" w:hAnsi="Arial" w:cs="Arial"/>
        </w:rPr>
        <w:t xml:space="preserve">179 Бюджетного кодекса Российской Федерации, </w:t>
      </w:r>
      <w:r w:rsidR="00B1527B">
        <w:rPr>
          <w:rFonts w:ascii="Arial" w:hAnsi="Arial" w:cs="Arial"/>
        </w:rPr>
        <w:t xml:space="preserve">                 решением </w:t>
      </w:r>
      <w:r w:rsidR="00B1527B" w:rsidRPr="00B1527B">
        <w:rPr>
          <w:rFonts w:ascii="Arial" w:hAnsi="Arial" w:cs="Arial"/>
        </w:rPr>
        <w:t>Бородинского городского Совета депутатов от 2</w:t>
      </w:r>
      <w:r w:rsidR="00B1527B">
        <w:rPr>
          <w:rFonts w:ascii="Arial" w:hAnsi="Arial" w:cs="Arial"/>
        </w:rPr>
        <w:t>8</w:t>
      </w:r>
      <w:r w:rsidR="00B1527B" w:rsidRPr="00B1527B">
        <w:rPr>
          <w:rFonts w:ascii="Arial" w:hAnsi="Arial" w:cs="Arial"/>
        </w:rPr>
        <w:t>.</w:t>
      </w:r>
      <w:r w:rsidR="00B1527B">
        <w:rPr>
          <w:rFonts w:ascii="Arial" w:hAnsi="Arial" w:cs="Arial"/>
        </w:rPr>
        <w:t>08</w:t>
      </w:r>
      <w:r w:rsidR="00B1527B" w:rsidRPr="00B1527B">
        <w:rPr>
          <w:rFonts w:ascii="Arial" w:hAnsi="Arial" w:cs="Arial"/>
        </w:rPr>
        <w:t>.20</w:t>
      </w:r>
      <w:r w:rsidR="00B1527B">
        <w:rPr>
          <w:rFonts w:ascii="Arial" w:hAnsi="Arial" w:cs="Arial"/>
        </w:rPr>
        <w:t>20</w:t>
      </w:r>
      <w:r w:rsidR="00B1527B" w:rsidRPr="00B1527B">
        <w:rPr>
          <w:rFonts w:ascii="Arial" w:hAnsi="Arial" w:cs="Arial"/>
        </w:rPr>
        <w:t xml:space="preserve"> № 3</w:t>
      </w:r>
      <w:r w:rsidR="00B1527B">
        <w:rPr>
          <w:rFonts w:ascii="Arial" w:hAnsi="Arial" w:cs="Arial"/>
        </w:rPr>
        <w:t>4</w:t>
      </w:r>
      <w:r w:rsidR="00B1527B" w:rsidRPr="00B1527B">
        <w:rPr>
          <w:rFonts w:ascii="Arial" w:hAnsi="Arial" w:cs="Arial"/>
        </w:rPr>
        <w:t>-3</w:t>
      </w:r>
      <w:r w:rsidR="00B67DCB">
        <w:rPr>
          <w:rFonts w:ascii="Arial" w:hAnsi="Arial" w:cs="Arial"/>
        </w:rPr>
        <w:t>8</w:t>
      </w:r>
      <w:r w:rsidR="00B1527B" w:rsidRPr="00B1527B">
        <w:rPr>
          <w:rFonts w:ascii="Arial" w:hAnsi="Arial" w:cs="Arial"/>
        </w:rPr>
        <w:t xml:space="preserve">4р </w:t>
      </w:r>
      <w:r w:rsidR="00B67DCB">
        <w:rPr>
          <w:rFonts w:ascii="Arial" w:hAnsi="Arial" w:cs="Arial"/>
        </w:rPr>
        <w:t xml:space="preserve">             </w:t>
      </w:r>
      <w:proofErr w:type="gramStart"/>
      <w:r w:rsidR="00B67DCB">
        <w:rPr>
          <w:rFonts w:ascii="Arial" w:hAnsi="Arial" w:cs="Arial"/>
        </w:rPr>
        <w:t>«</w:t>
      </w:r>
      <w:r w:rsidR="00B1527B" w:rsidRPr="00B1527B">
        <w:rPr>
          <w:rFonts w:ascii="Arial" w:hAnsi="Arial" w:cs="Arial"/>
        </w:rPr>
        <w:t>О внесении изменений и дополнений в решение Бородинского городского Совета депутатов от 20.12.2019 № 31-342р</w:t>
      </w:r>
      <w:r w:rsidR="00B1527B">
        <w:rPr>
          <w:rFonts w:ascii="Arial" w:hAnsi="Arial" w:cs="Arial"/>
        </w:rPr>
        <w:t xml:space="preserve"> </w:t>
      </w:r>
      <w:r w:rsidR="00B1527B" w:rsidRPr="00B1527B">
        <w:rPr>
          <w:rFonts w:ascii="Arial" w:hAnsi="Arial" w:cs="Arial"/>
        </w:rPr>
        <w:t xml:space="preserve">«О бюджете города Бородино на 2020 год </w:t>
      </w:r>
      <w:r w:rsidR="00B67DCB">
        <w:rPr>
          <w:rFonts w:ascii="Arial" w:hAnsi="Arial" w:cs="Arial"/>
        </w:rPr>
        <w:t xml:space="preserve">               </w:t>
      </w:r>
      <w:r w:rsidR="00B1527B" w:rsidRPr="00B1527B">
        <w:rPr>
          <w:rFonts w:ascii="Arial" w:hAnsi="Arial" w:cs="Arial"/>
        </w:rPr>
        <w:t>и плановый период 2021-2022 годов»</w:t>
      </w:r>
      <w:r w:rsidR="00B67DCB">
        <w:rPr>
          <w:rFonts w:ascii="Arial" w:hAnsi="Arial" w:cs="Arial"/>
        </w:rPr>
        <w:t xml:space="preserve">, </w:t>
      </w:r>
      <w:r w:rsidRPr="00B1527B">
        <w:rPr>
          <w:rFonts w:ascii="Arial" w:hAnsi="Arial" w:cs="Arial"/>
        </w:rPr>
        <w:t>постановлением администрации города Бородино от 23.07.2013 № 760 «Об утверждении Порядка</w:t>
      </w:r>
      <w:r w:rsidRPr="008F3D21">
        <w:rPr>
          <w:rFonts w:ascii="Arial" w:hAnsi="Arial" w:cs="Arial"/>
        </w:rPr>
        <w:t xml:space="preserve"> принятия решений </w:t>
      </w:r>
      <w:r w:rsidR="00B67DCB">
        <w:rPr>
          <w:rFonts w:ascii="Arial" w:hAnsi="Arial" w:cs="Arial"/>
        </w:rPr>
        <w:t xml:space="preserve">                    </w:t>
      </w:r>
      <w:r w:rsidRPr="008F3D21">
        <w:rPr>
          <w:rFonts w:ascii="Arial" w:hAnsi="Arial" w:cs="Arial"/>
        </w:rPr>
        <w:t xml:space="preserve">о разработке муниципальных программ города Бородино, их формировании </w:t>
      </w:r>
      <w:r w:rsidR="00B67DCB">
        <w:rPr>
          <w:rFonts w:ascii="Arial" w:hAnsi="Arial" w:cs="Arial"/>
        </w:rPr>
        <w:t xml:space="preserve">                     </w:t>
      </w:r>
      <w:r w:rsidRPr="008F3D21">
        <w:rPr>
          <w:rFonts w:ascii="Arial" w:hAnsi="Arial" w:cs="Arial"/>
        </w:rPr>
        <w:t>и реализации», распоряжением администрации города Бородино от 26.07.2013 № 92 «Об утверждении перечня муниципальных программ</w:t>
      </w:r>
      <w:proofErr w:type="gramEnd"/>
      <w:r w:rsidRPr="008F3D21">
        <w:rPr>
          <w:rFonts w:ascii="Arial" w:hAnsi="Arial" w:cs="Arial"/>
        </w:rPr>
        <w:t xml:space="preserve"> города Бородино», </w:t>
      </w:r>
      <w:r w:rsidR="00B67DCB">
        <w:rPr>
          <w:rFonts w:ascii="Arial" w:hAnsi="Arial" w:cs="Arial"/>
        </w:rPr>
        <w:t xml:space="preserve">                            </w:t>
      </w:r>
      <w:r w:rsidRPr="008F3D21">
        <w:rPr>
          <w:rFonts w:ascii="Arial" w:hAnsi="Arial" w:cs="Arial"/>
        </w:rPr>
        <w:t>на основании ст.</w:t>
      </w:r>
      <w:r w:rsidR="00F7589D">
        <w:rPr>
          <w:rFonts w:ascii="Arial" w:hAnsi="Arial" w:cs="Arial"/>
        </w:rPr>
        <w:t xml:space="preserve"> </w:t>
      </w:r>
      <w:r w:rsidRPr="008F3D21">
        <w:rPr>
          <w:rFonts w:ascii="Arial" w:hAnsi="Arial" w:cs="Arial"/>
        </w:rPr>
        <w:t>53 Устава города Бородино, ПОСТАНОВЛЯЮ:</w:t>
      </w:r>
    </w:p>
    <w:p w:rsidR="0019231C" w:rsidRPr="008F3D21" w:rsidRDefault="0019231C" w:rsidP="008F3D21">
      <w:pPr>
        <w:ind w:firstLine="709"/>
        <w:jc w:val="both"/>
        <w:rPr>
          <w:rFonts w:ascii="Arial" w:eastAsia="Calibri" w:hAnsi="Arial" w:cs="Arial"/>
          <w:color w:val="000000"/>
          <w:sz w:val="24"/>
        </w:rPr>
      </w:pPr>
      <w:r w:rsidRPr="008F3D21">
        <w:rPr>
          <w:rFonts w:ascii="Arial" w:hAnsi="Arial" w:cs="Arial"/>
          <w:color w:val="000000"/>
          <w:sz w:val="24"/>
        </w:rPr>
        <w:t xml:space="preserve">1. Внести в приложение к постановлению администрации города Бородино </w:t>
      </w:r>
      <w:r w:rsidR="00006907">
        <w:rPr>
          <w:rFonts w:ascii="Arial" w:hAnsi="Arial" w:cs="Arial"/>
          <w:color w:val="000000"/>
          <w:sz w:val="24"/>
        </w:rPr>
        <w:t xml:space="preserve">                </w:t>
      </w:r>
      <w:r w:rsidRPr="008F3D21">
        <w:rPr>
          <w:rFonts w:ascii="Arial" w:hAnsi="Arial" w:cs="Arial"/>
          <w:color w:val="000000"/>
          <w:sz w:val="24"/>
        </w:rPr>
        <w:t>от 01.11.2013 № 1202 «Об утверждении Муниципальной программы «Развитие образования города Бородино» следующие изменения:</w:t>
      </w:r>
    </w:p>
    <w:p w:rsidR="0019231C" w:rsidRPr="008F3D21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  <w:lang w:eastAsia="ru-RU"/>
        </w:rPr>
      </w:pPr>
      <w:r w:rsidRPr="008F3D21">
        <w:rPr>
          <w:rFonts w:ascii="Arial" w:hAnsi="Arial" w:cs="Arial"/>
          <w:color w:val="000000"/>
          <w:sz w:val="24"/>
        </w:rPr>
        <w:t xml:space="preserve">1.1. В приложении «Муниципальная программа «Развитие образования города Бородино»: 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E6E34">
        <w:rPr>
          <w:rFonts w:ascii="Arial" w:hAnsi="Arial" w:cs="Arial"/>
          <w:color w:val="000000"/>
          <w:sz w:val="24"/>
        </w:rPr>
        <w:t>1.1.1. В разделе 1 «Паспорт Муниципальной программы»: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color w:val="000000"/>
          <w:sz w:val="24"/>
        </w:rPr>
        <w:t>столбец 2 строки 10 изложить в следующей редакции: «Объем финансирования программы составит 2 </w:t>
      </w:r>
      <w:r w:rsidR="003E2199" w:rsidRPr="000E6E34">
        <w:rPr>
          <w:rFonts w:ascii="Arial" w:hAnsi="Arial" w:cs="Arial"/>
          <w:color w:val="000000"/>
          <w:sz w:val="24"/>
        </w:rPr>
        <w:t>7</w:t>
      </w:r>
      <w:r w:rsidR="00FB7C99" w:rsidRPr="000E6E34">
        <w:rPr>
          <w:rFonts w:ascii="Arial" w:hAnsi="Arial" w:cs="Arial"/>
          <w:color w:val="000000"/>
          <w:sz w:val="24"/>
        </w:rPr>
        <w:t>7</w:t>
      </w:r>
      <w:r w:rsidR="00342AC4" w:rsidRPr="000E6E34">
        <w:rPr>
          <w:rFonts w:ascii="Arial" w:hAnsi="Arial" w:cs="Arial"/>
          <w:color w:val="000000"/>
          <w:sz w:val="24"/>
        </w:rPr>
        <w:t>7 125 053</w:t>
      </w:r>
      <w:r w:rsidR="005B121A" w:rsidRPr="000E6E34">
        <w:rPr>
          <w:rFonts w:ascii="Arial" w:hAnsi="Arial" w:cs="Arial"/>
          <w:color w:val="000000"/>
          <w:sz w:val="24"/>
        </w:rPr>
        <w:t>,29</w:t>
      </w:r>
      <w:r w:rsidRPr="000E6E34">
        <w:rPr>
          <w:rFonts w:ascii="Arial" w:hAnsi="Arial" w:cs="Arial"/>
          <w:color w:val="000000"/>
          <w:sz w:val="24"/>
        </w:rPr>
        <w:t xml:space="preserve"> </w:t>
      </w:r>
      <w:r w:rsidRPr="000E6E34">
        <w:rPr>
          <w:rFonts w:ascii="Arial" w:hAnsi="Arial" w:cs="Arial"/>
          <w:sz w:val="24"/>
        </w:rPr>
        <w:t>рублей, в том числе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по годам реализации:</w:t>
      </w:r>
      <w:r w:rsidRPr="000E6E34">
        <w:rPr>
          <w:rFonts w:ascii="Arial" w:hAnsi="Arial" w:cs="Arial"/>
          <w:sz w:val="24"/>
        </w:rPr>
        <w:tab/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2014 год - 286 523 368,12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2015 год - 269 508 092,98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2016 год - 274 331 671,21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2017 год - 281 425 150,25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2018 год - 311 424 540,05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2019 год - 3</w:t>
      </w:r>
      <w:r w:rsidR="00E62945" w:rsidRPr="000E6E34">
        <w:rPr>
          <w:rFonts w:ascii="Arial" w:hAnsi="Arial" w:cs="Arial"/>
          <w:sz w:val="24"/>
        </w:rPr>
        <w:t>30</w:t>
      </w:r>
      <w:r w:rsidR="00CF5857" w:rsidRPr="000E6E34">
        <w:rPr>
          <w:rFonts w:ascii="Arial" w:hAnsi="Arial" w:cs="Arial"/>
          <w:sz w:val="24"/>
        </w:rPr>
        <w:t xml:space="preserve"> 918 389,49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CF5857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2020 год </w:t>
      </w:r>
      <w:r w:rsidR="00A84DD2" w:rsidRPr="000E6E34">
        <w:rPr>
          <w:rFonts w:ascii="Arial" w:hAnsi="Arial" w:cs="Arial"/>
          <w:sz w:val="24"/>
        </w:rPr>
        <w:t>-</w:t>
      </w:r>
      <w:r w:rsidRPr="000E6E34">
        <w:rPr>
          <w:rFonts w:ascii="Arial" w:hAnsi="Arial" w:cs="Arial"/>
          <w:sz w:val="24"/>
        </w:rPr>
        <w:t xml:space="preserve"> 3</w:t>
      </w:r>
      <w:r w:rsidR="008A5720" w:rsidRPr="000E6E34">
        <w:rPr>
          <w:rFonts w:ascii="Arial" w:hAnsi="Arial" w:cs="Arial"/>
          <w:sz w:val="24"/>
        </w:rPr>
        <w:t>4</w:t>
      </w:r>
      <w:r w:rsidR="00A84DD2" w:rsidRPr="000E6E34">
        <w:rPr>
          <w:rFonts w:ascii="Arial" w:hAnsi="Arial" w:cs="Arial"/>
          <w:sz w:val="24"/>
        </w:rPr>
        <w:t>0 345 228</w:t>
      </w:r>
      <w:r w:rsidRPr="000E6E34">
        <w:rPr>
          <w:rFonts w:ascii="Arial" w:hAnsi="Arial" w:cs="Arial"/>
          <w:sz w:val="24"/>
        </w:rPr>
        <w:t>,</w:t>
      </w:r>
      <w:r w:rsidR="00C02760" w:rsidRPr="000E6E34">
        <w:rPr>
          <w:rFonts w:ascii="Arial" w:hAnsi="Arial" w:cs="Arial"/>
          <w:sz w:val="24"/>
        </w:rPr>
        <w:t>25</w:t>
      </w:r>
      <w:r w:rsidRPr="000E6E34">
        <w:rPr>
          <w:rFonts w:ascii="Arial" w:hAnsi="Arial" w:cs="Arial"/>
          <w:sz w:val="24"/>
        </w:rPr>
        <w:t xml:space="preserve"> </w:t>
      </w:r>
      <w:r w:rsidR="0019231C" w:rsidRPr="000E6E34">
        <w:rPr>
          <w:rFonts w:ascii="Arial" w:hAnsi="Arial" w:cs="Arial"/>
          <w:sz w:val="24"/>
        </w:rPr>
        <w:t>рублей,</w:t>
      </w:r>
    </w:p>
    <w:p w:rsidR="00066AF8" w:rsidRPr="000E6E34" w:rsidRDefault="00066AF8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2021 год </w:t>
      </w:r>
      <w:r w:rsidR="006D7232" w:rsidRPr="000E6E34">
        <w:rPr>
          <w:rFonts w:ascii="Arial" w:hAnsi="Arial" w:cs="Arial"/>
          <w:sz w:val="24"/>
        </w:rPr>
        <w:t>-</w:t>
      </w:r>
      <w:r w:rsidRPr="000E6E34">
        <w:rPr>
          <w:rFonts w:ascii="Arial" w:hAnsi="Arial" w:cs="Arial"/>
          <w:sz w:val="24"/>
        </w:rPr>
        <w:t xml:space="preserve"> </w:t>
      </w:r>
      <w:r w:rsidR="006D7232" w:rsidRPr="000E6E34">
        <w:rPr>
          <w:rFonts w:ascii="Arial" w:hAnsi="Arial" w:cs="Arial"/>
          <w:sz w:val="24"/>
        </w:rPr>
        <w:t>3</w:t>
      </w:r>
      <w:r w:rsidR="00F11E37" w:rsidRPr="000E6E34">
        <w:rPr>
          <w:rFonts w:ascii="Arial" w:hAnsi="Arial" w:cs="Arial"/>
          <w:sz w:val="24"/>
        </w:rPr>
        <w:t>43</w:t>
      </w:r>
      <w:r w:rsidR="006D7232" w:rsidRPr="000E6E34">
        <w:rPr>
          <w:rFonts w:ascii="Arial" w:hAnsi="Arial" w:cs="Arial"/>
          <w:sz w:val="24"/>
        </w:rPr>
        <w:t> </w:t>
      </w:r>
      <w:r w:rsidR="00F11E37" w:rsidRPr="000E6E34">
        <w:rPr>
          <w:rFonts w:ascii="Arial" w:hAnsi="Arial" w:cs="Arial"/>
          <w:sz w:val="24"/>
        </w:rPr>
        <w:t>5</w:t>
      </w:r>
      <w:r w:rsidR="006D7232" w:rsidRPr="000E6E34">
        <w:rPr>
          <w:rFonts w:ascii="Arial" w:hAnsi="Arial" w:cs="Arial"/>
          <w:sz w:val="24"/>
        </w:rPr>
        <w:t>4</w:t>
      </w:r>
      <w:r w:rsidR="00F11E37" w:rsidRPr="000E6E34">
        <w:rPr>
          <w:rFonts w:ascii="Arial" w:hAnsi="Arial" w:cs="Arial"/>
          <w:sz w:val="24"/>
        </w:rPr>
        <w:t>4</w:t>
      </w:r>
      <w:r w:rsidR="006D7232" w:rsidRPr="000E6E34">
        <w:rPr>
          <w:rFonts w:ascii="Arial" w:hAnsi="Arial" w:cs="Arial"/>
          <w:sz w:val="24"/>
        </w:rPr>
        <w:t> </w:t>
      </w:r>
      <w:r w:rsidR="00F11E37" w:rsidRPr="000E6E34">
        <w:rPr>
          <w:rFonts w:ascii="Arial" w:hAnsi="Arial" w:cs="Arial"/>
          <w:sz w:val="24"/>
        </w:rPr>
        <w:t>0</w:t>
      </w:r>
      <w:r w:rsidR="006D7232" w:rsidRPr="000E6E34">
        <w:rPr>
          <w:rFonts w:ascii="Arial" w:hAnsi="Arial" w:cs="Arial"/>
          <w:sz w:val="24"/>
        </w:rPr>
        <w:t xml:space="preserve">51,19 </w:t>
      </w:r>
      <w:r w:rsidRPr="000E6E34">
        <w:rPr>
          <w:rFonts w:ascii="Arial" w:hAnsi="Arial" w:cs="Arial"/>
          <w:sz w:val="24"/>
        </w:rPr>
        <w:t>рублей,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202</w:t>
      </w:r>
      <w:r w:rsidR="00066AF8" w:rsidRPr="000E6E34">
        <w:rPr>
          <w:rFonts w:ascii="Arial" w:hAnsi="Arial" w:cs="Arial"/>
          <w:sz w:val="24"/>
        </w:rPr>
        <w:t>2</w:t>
      </w:r>
      <w:r w:rsidRPr="000E6E34">
        <w:rPr>
          <w:rFonts w:ascii="Arial" w:hAnsi="Arial" w:cs="Arial"/>
          <w:sz w:val="24"/>
        </w:rPr>
        <w:t xml:space="preserve"> год </w:t>
      </w:r>
      <w:r w:rsidR="00AB0F77" w:rsidRPr="000E6E34">
        <w:rPr>
          <w:rFonts w:ascii="Arial" w:hAnsi="Arial" w:cs="Arial"/>
          <w:sz w:val="24"/>
        </w:rPr>
        <w:t>-</w:t>
      </w:r>
      <w:r w:rsidRPr="000E6E34">
        <w:rPr>
          <w:rFonts w:ascii="Arial" w:hAnsi="Arial" w:cs="Arial"/>
          <w:sz w:val="24"/>
        </w:rPr>
        <w:t xml:space="preserve"> </w:t>
      </w:r>
      <w:r w:rsidR="00AB0F77" w:rsidRPr="000E6E34">
        <w:rPr>
          <w:rFonts w:ascii="Arial" w:hAnsi="Arial" w:cs="Arial"/>
          <w:sz w:val="24"/>
        </w:rPr>
        <w:t>33</w:t>
      </w:r>
      <w:r w:rsidR="00411AA6" w:rsidRPr="000E6E34">
        <w:rPr>
          <w:rFonts w:ascii="Arial" w:hAnsi="Arial" w:cs="Arial"/>
          <w:sz w:val="24"/>
        </w:rPr>
        <w:t>9</w:t>
      </w:r>
      <w:r w:rsidR="00AB0F77" w:rsidRPr="000E6E34">
        <w:rPr>
          <w:rFonts w:ascii="Arial" w:hAnsi="Arial" w:cs="Arial"/>
          <w:sz w:val="24"/>
        </w:rPr>
        <w:t> </w:t>
      </w:r>
      <w:r w:rsidR="00411AA6" w:rsidRPr="000E6E34">
        <w:rPr>
          <w:rFonts w:ascii="Arial" w:hAnsi="Arial" w:cs="Arial"/>
          <w:sz w:val="24"/>
        </w:rPr>
        <w:t>1</w:t>
      </w:r>
      <w:r w:rsidR="00AB0F77" w:rsidRPr="000E6E34">
        <w:rPr>
          <w:rFonts w:ascii="Arial" w:hAnsi="Arial" w:cs="Arial"/>
          <w:sz w:val="24"/>
        </w:rPr>
        <w:t>0</w:t>
      </w:r>
      <w:r w:rsidR="00411AA6" w:rsidRPr="000E6E34">
        <w:rPr>
          <w:rFonts w:ascii="Arial" w:hAnsi="Arial" w:cs="Arial"/>
          <w:sz w:val="24"/>
        </w:rPr>
        <w:t>4</w:t>
      </w:r>
      <w:r w:rsidR="00AB0F77" w:rsidRPr="000E6E34">
        <w:rPr>
          <w:rFonts w:ascii="Arial" w:hAnsi="Arial" w:cs="Arial"/>
          <w:sz w:val="24"/>
        </w:rPr>
        <w:t> </w:t>
      </w:r>
      <w:r w:rsidR="00FB65C1" w:rsidRPr="000E6E34">
        <w:rPr>
          <w:rFonts w:ascii="Arial" w:hAnsi="Arial" w:cs="Arial"/>
          <w:sz w:val="24"/>
        </w:rPr>
        <w:t>5</w:t>
      </w:r>
      <w:r w:rsidR="00AB0F77" w:rsidRPr="000E6E34">
        <w:rPr>
          <w:rFonts w:ascii="Arial" w:hAnsi="Arial" w:cs="Arial"/>
          <w:sz w:val="24"/>
        </w:rPr>
        <w:t xml:space="preserve">61,75 </w:t>
      </w:r>
      <w:r w:rsidRPr="000E6E34">
        <w:rPr>
          <w:rFonts w:ascii="Arial" w:hAnsi="Arial" w:cs="Arial"/>
          <w:sz w:val="24"/>
        </w:rPr>
        <w:t>рублей.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Из них: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из средств федерального бюджета –</w:t>
      </w:r>
      <w:r w:rsidRPr="000E6E34">
        <w:rPr>
          <w:rFonts w:ascii="Arial" w:hAnsi="Arial" w:cs="Arial"/>
          <w:color w:val="FF0000"/>
          <w:sz w:val="24"/>
        </w:rPr>
        <w:t xml:space="preserve"> </w:t>
      </w:r>
      <w:r w:rsidR="001867AA" w:rsidRPr="000E6E34">
        <w:rPr>
          <w:rFonts w:ascii="Arial" w:hAnsi="Arial" w:cs="Arial"/>
          <w:sz w:val="24"/>
        </w:rPr>
        <w:t>38</w:t>
      </w:r>
      <w:r w:rsidR="001867AA" w:rsidRPr="000E6E34">
        <w:rPr>
          <w:rFonts w:ascii="Arial" w:hAnsi="Arial" w:cs="Arial"/>
          <w:color w:val="FF0000"/>
          <w:sz w:val="24"/>
        </w:rPr>
        <w:t xml:space="preserve"> </w:t>
      </w:r>
      <w:r w:rsidR="00B70CA3" w:rsidRPr="000E6E34">
        <w:rPr>
          <w:rFonts w:ascii="Arial" w:hAnsi="Arial" w:cs="Arial"/>
          <w:sz w:val="24"/>
        </w:rPr>
        <w:t>9</w:t>
      </w:r>
      <w:r w:rsidR="001867AA" w:rsidRPr="000E6E34">
        <w:rPr>
          <w:rFonts w:ascii="Arial" w:hAnsi="Arial" w:cs="Arial"/>
          <w:sz w:val="24"/>
        </w:rPr>
        <w:t>23</w:t>
      </w:r>
      <w:r w:rsidR="00B70CA3" w:rsidRPr="000E6E34">
        <w:rPr>
          <w:rFonts w:ascii="Arial" w:hAnsi="Arial" w:cs="Arial"/>
          <w:sz w:val="24"/>
        </w:rPr>
        <w:t> </w:t>
      </w:r>
      <w:r w:rsidR="001867AA" w:rsidRPr="000E6E34">
        <w:rPr>
          <w:rFonts w:ascii="Arial" w:hAnsi="Arial" w:cs="Arial"/>
          <w:sz w:val="24"/>
        </w:rPr>
        <w:t>5</w:t>
      </w:r>
      <w:r w:rsidR="00B70CA3" w:rsidRPr="000E6E34">
        <w:rPr>
          <w:rFonts w:ascii="Arial" w:hAnsi="Arial" w:cs="Arial"/>
          <w:sz w:val="24"/>
        </w:rPr>
        <w:t>52,74</w:t>
      </w:r>
      <w:r w:rsidR="00B70CA3" w:rsidRPr="000E6E34">
        <w:rPr>
          <w:rFonts w:ascii="Arial" w:hAnsi="Arial" w:cs="Arial"/>
          <w:color w:val="FF0000"/>
          <w:sz w:val="24"/>
        </w:rPr>
        <w:t xml:space="preserve"> </w:t>
      </w:r>
      <w:r w:rsidRPr="000E6E34">
        <w:rPr>
          <w:rFonts w:ascii="Arial" w:hAnsi="Arial" w:cs="Arial"/>
          <w:sz w:val="24"/>
        </w:rPr>
        <w:t>рублей: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2014 году – 0,00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2015 году – 2 417 700,00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2016 году – 0,00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2017 году – 0,00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2018 году – 0,00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2019 году – 0,00 рублей;</w:t>
      </w:r>
    </w:p>
    <w:p w:rsidR="0019231C" w:rsidRPr="000E6E34" w:rsidRDefault="00FB1F7B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в 2020 году – </w:t>
      </w:r>
      <w:r w:rsidR="00942BB5" w:rsidRPr="000E6E34">
        <w:rPr>
          <w:rFonts w:ascii="Arial" w:hAnsi="Arial" w:cs="Arial"/>
          <w:sz w:val="24"/>
        </w:rPr>
        <w:t>6 910 5</w:t>
      </w:r>
      <w:r w:rsidRPr="000E6E34">
        <w:rPr>
          <w:rFonts w:ascii="Arial" w:hAnsi="Arial" w:cs="Arial"/>
          <w:sz w:val="24"/>
        </w:rPr>
        <w:t>80</w:t>
      </w:r>
      <w:r w:rsidR="0019231C" w:rsidRPr="000E6E34">
        <w:rPr>
          <w:rFonts w:ascii="Arial" w:hAnsi="Arial" w:cs="Arial"/>
          <w:sz w:val="24"/>
        </w:rPr>
        <w:t>,</w:t>
      </w:r>
      <w:r w:rsidRPr="000E6E34">
        <w:rPr>
          <w:rFonts w:ascii="Arial" w:hAnsi="Arial" w:cs="Arial"/>
          <w:sz w:val="24"/>
        </w:rPr>
        <w:t>15</w:t>
      </w:r>
      <w:r w:rsidR="0019231C" w:rsidRPr="000E6E34">
        <w:rPr>
          <w:rFonts w:ascii="Arial" w:hAnsi="Arial" w:cs="Arial"/>
          <w:sz w:val="24"/>
        </w:rPr>
        <w:t xml:space="preserve"> рублей;</w:t>
      </w:r>
    </w:p>
    <w:p w:rsidR="00B70CA3" w:rsidRPr="000E6E34" w:rsidRDefault="00B70CA3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2021</w:t>
      </w:r>
      <w:r w:rsidR="001677FE" w:rsidRPr="000E6E34">
        <w:rPr>
          <w:rFonts w:ascii="Arial" w:hAnsi="Arial" w:cs="Arial"/>
          <w:sz w:val="24"/>
        </w:rPr>
        <w:t xml:space="preserve"> году – </w:t>
      </w:r>
      <w:r w:rsidR="00350BC5" w:rsidRPr="000E6E34">
        <w:rPr>
          <w:rFonts w:ascii="Arial" w:hAnsi="Arial" w:cs="Arial"/>
          <w:sz w:val="24"/>
        </w:rPr>
        <w:t>17 0</w:t>
      </w:r>
      <w:r w:rsidR="001677FE" w:rsidRPr="000E6E34">
        <w:rPr>
          <w:rFonts w:ascii="Arial" w:hAnsi="Arial" w:cs="Arial"/>
          <w:sz w:val="24"/>
        </w:rPr>
        <w:t>96 </w:t>
      </w:r>
      <w:r w:rsidR="00EE187B" w:rsidRPr="000E6E34">
        <w:rPr>
          <w:rFonts w:ascii="Arial" w:hAnsi="Arial" w:cs="Arial"/>
          <w:sz w:val="24"/>
        </w:rPr>
        <w:t>0</w:t>
      </w:r>
      <w:r w:rsidR="001677FE" w:rsidRPr="000E6E34">
        <w:rPr>
          <w:rFonts w:ascii="Arial" w:hAnsi="Arial" w:cs="Arial"/>
          <w:sz w:val="24"/>
        </w:rPr>
        <w:t xml:space="preserve">72,59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202</w:t>
      </w:r>
      <w:r w:rsidR="00B70CA3" w:rsidRPr="000E6E34">
        <w:rPr>
          <w:rFonts w:ascii="Arial" w:hAnsi="Arial" w:cs="Arial"/>
          <w:sz w:val="24"/>
        </w:rPr>
        <w:t>2</w:t>
      </w:r>
      <w:r w:rsidRPr="000E6E34">
        <w:rPr>
          <w:rFonts w:ascii="Arial" w:hAnsi="Arial" w:cs="Arial"/>
          <w:sz w:val="24"/>
        </w:rPr>
        <w:t xml:space="preserve"> году – </w:t>
      </w:r>
      <w:r w:rsidR="00997078" w:rsidRPr="000E6E34">
        <w:rPr>
          <w:rFonts w:ascii="Arial" w:hAnsi="Arial" w:cs="Arial"/>
          <w:sz w:val="24"/>
        </w:rPr>
        <w:t>12 499 20</w:t>
      </w:r>
      <w:r w:rsidRPr="000E6E34">
        <w:rPr>
          <w:rFonts w:ascii="Arial" w:hAnsi="Arial" w:cs="Arial"/>
          <w:sz w:val="24"/>
        </w:rPr>
        <w:t>0,00 рублей;</w:t>
      </w:r>
    </w:p>
    <w:p w:rsidR="00B129D0" w:rsidRPr="000E6E34" w:rsidRDefault="00B129D0" w:rsidP="008F3D21">
      <w:pPr>
        <w:ind w:firstLine="709"/>
        <w:jc w:val="both"/>
        <w:rPr>
          <w:rFonts w:ascii="Arial" w:hAnsi="Arial" w:cs="Arial"/>
          <w:sz w:val="24"/>
        </w:rPr>
      </w:pPr>
    </w:p>
    <w:p w:rsidR="00B129D0" w:rsidRPr="000E6E34" w:rsidRDefault="00B129D0" w:rsidP="008F3D21">
      <w:pPr>
        <w:ind w:firstLine="709"/>
        <w:jc w:val="both"/>
        <w:rPr>
          <w:rFonts w:ascii="Arial" w:hAnsi="Arial" w:cs="Arial"/>
          <w:sz w:val="24"/>
        </w:rPr>
      </w:pP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из сре</w:t>
      </w:r>
      <w:proofErr w:type="gramStart"/>
      <w:r w:rsidRPr="000E6E34">
        <w:rPr>
          <w:rFonts w:ascii="Arial" w:hAnsi="Arial" w:cs="Arial"/>
          <w:sz w:val="24"/>
        </w:rPr>
        <w:t>дств кр</w:t>
      </w:r>
      <w:proofErr w:type="gramEnd"/>
      <w:r w:rsidRPr="000E6E34">
        <w:rPr>
          <w:rFonts w:ascii="Arial" w:hAnsi="Arial" w:cs="Arial"/>
          <w:sz w:val="24"/>
        </w:rPr>
        <w:t>аевого бюджета – 1</w:t>
      </w:r>
      <w:r w:rsidR="00AF2BEA" w:rsidRPr="000E6E34">
        <w:rPr>
          <w:rFonts w:ascii="Arial" w:hAnsi="Arial" w:cs="Arial"/>
          <w:sz w:val="24"/>
        </w:rPr>
        <w:t> </w:t>
      </w:r>
      <w:r w:rsidR="00186FDA" w:rsidRPr="000E6E34">
        <w:rPr>
          <w:rFonts w:ascii="Arial" w:hAnsi="Arial" w:cs="Arial"/>
          <w:sz w:val="24"/>
        </w:rPr>
        <w:t>7</w:t>
      </w:r>
      <w:r w:rsidR="00AF2BEA" w:rsidRPr="000E6E34">
        <w:rPr>
          <w:rFonts w:ascii="Arial" w:hAnsi="Arial" w:cs="Arial"/>
          <w:sz w:val="24"/>
        </w:rPr>
        <w:t>9</w:t>
      </w:r>
      <w:r w:rsidR="00261E26" w:rsidRPr="000E6E34">
        <w:rPr>
          <w:rFonts w:ascii="Arial" w:hAnsi="Arial" w:cs="Arial"/>
          <w:sz w:val="24"/>
        </w:rPr>
        <w:t>1 714 425</w:t>
      </w:r>
      <w:r w:rsidR="00186FDA" w:rsidRPr="000E6E34">
        <w:rPr>
          <w:rFonts w:ascii="Arial" w:hAnsi="Arial" w:cs="Arial"/>
          <w:sz w:val="24"/>
        </w:rPr>
        <w:t>,</w:t>
      </w:r>
      <w:r w:rsidR="00AF2BEA" w:rsidRPr="000E6E34">
        <w:rPr>
          <w:rFonts w:ascii="Arial" w:hAnsi="Arial" w:cs="Arial"/>
          <w:sz w:val="24"/>
        </w:rPr>
        <w:t>0</w:t>
      </w:r>
      <w:r w:rsidR="00186FDA" w:rsidRPr="000E6E34">
        <w:rPr>
          <w:rFonts w:ascii="Arial" w:hAnsi="Arial" w:cs="Arial"/>
          <w:sz w:val="24"/>
        </w:rPr>
        <w:t xml:space="preserve">9 </w:t>
      </w:r>
      <w:r w:rsidRPr="000E6E34">
        <w:rPr>
          <w:rFonts w:ascii="Arial" w:hAnsi="Arial" w:cs="Arial"/>
          <w:sz w:val="24"/>
        </w:rPr>
        <w:t>рублей, в том числе: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2014 году – 187 099 155,16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2015 году – 156 547 259,27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2016 году – 187 049 369,34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2017 году – 193 139 404,54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2018 году – 208 720 534,67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2019 году – 21</w:t>
      </w:r>
      <w:r w:rsidR="00031A3C" w:rsidRPr="000E6E34">
        <w:rPr>
          <w:rFonts w:ascii="Arial" w:hAnsi="Arial" w:cs="Arial"/>
          <w:sz w:val="24"/>
        </w:rPr>
        <w:t>9 510 591,</w:t>
      </w:r>
      <w:r w:rsidRPr="000E6E34">
        <w:rPr>
          <w:rFonts w:ascii="Arial" w:hAnsi="Arial" w:cs="Arial"/>
          <w:sz w:val="24"/>
        </w:rPr>
        <w:t>5</w:t>
      </w:r>
      <w:r w:rsidR="00031A3C" w:rsidRPr="000E6E34">
        <w:rPr>
          <w:rFonts w:ascii="Arial" w:hAnsi="Arial" w:cs="Arial"/>
          <w:sz w:val="24"/>
        </w:rPr>
        <w:t>2</w:t>
      </w:r>
      <w:r w:rsidRPr="000E6E34">
        <w:rPr>
          <w:rFonts w:ascii="Arial" w:hAnsi="Arial" w:cs="Arial"/>
          <w:sz w:val="24"/>
        </w:rPr>
        <w:t xml:space="preserve">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2020 году – 2</w:t>
      </w:r>
      <w:r w:rsidR="006A24AE" w:rsidRPr="000E6E34">
        <w:rPr>
          <w:rFonts w:ascii="Arial" w:hAnsi="Arial" w:cs="Arial"/>
          <w:sz w:val="24"/>
        </w:rPr>
        <w:t>1</w:t>
      </w:r>
      <w:r w:rsidR="005751A9" w:rsidRPr="000E6E34">
        <w:rPr>
          <w:rFonts w:ascii="Arial" w:hAnsi="Arial" w:cs="Arial"/>
          <w:sz w:val="24"/>
        </w:rPr>
        <w:t>5</w:t>
      </w:r>
      <w:r w:rsidR="006A24AE" w:rsidRPr="000E6E34">
        <w:rPr>
          <w:rFonts w:ascii="Arial" w:hAnsi="Arial" w:cs="Arial"/>
          <w:sz w:val="24"/>
        </w:rPr>
        <w:t> </w:t>
      </w:r>
      <w:r w:rsidR="005751A9" w:rsidRPr="000E6E34">
        <w:rPr>
          <w:rFonts w:ascii="Arial" w:hAnsi="Arial" w:cs="Arial"/>
          <w:sz w:val="24"/>
        </w:rPr>
        <w:t>85</w:t>
      </w:r>
      <w:r w:rsidR="00460992" w:rsidRPr="000E6E34">
        <w:rPr>
          <w:rFonts w:ascii="Arial" w:hAnsi="Arial" w:cs="Arial"/>
          <w:sz w:val="24"/>
        </w:rPr>
        <w:t>1</w:t>
      </w:r>
      <w:r w:rsidR="006A24AE" w:rsidRPr="000E6E34">
        <w:rPr>
          <w:rFonts w:ascii="Arial" w:hAnsi="Arial" w:cs="Arial"/>
          <w:sz w:val="24"/>
        </w:rPr>
        <w:t> </w:t>
      </w:r>
      <w:r w:rsidR="005751A9" w:rsidRPr="000E6E34">
        <w:rPr>
          <w:rFonts w:ascii="Arial" w:hAnsi="Arial" w:cs="Arial"/>
          <w:sz w:val="24"/>
        </w:rPr>
        <w:t>869</w:t>
      </w:r>
      <w:r w:rsidR="006A24AE" w:rsidRPr="000E6E34">
        <w:rPr>
          <w:rFonts w:ascii="Arial" w:hAnsi="Arial" w:cs="Arial"/>
          <w:sz w:val="24"/>
        </w:rPr>
        <w:t>,</w:t>
      </w:r>
      <w:r w:rsidR="00460992" w:rsidRPr="000E6E34">
        <w:rPr>
          <w:rFonts w:ascii="Arial" w:hAnsi="Arial" w:cs="Arial"/>
          <w:sz w:val="24"/>
        </w:rPr>
        <w:t>9</w:t>
      </w:r>
      <w:r w:rsidR="006A24AE" w:rsidRPr="000E6E34">
        <w:rPr>
          <w:rFonts w:ascii="Arial" w:hAnsi="Arial" w:cs="Arial"/>
          <w:sz w:val="24"/>
        </w:rPr>
        <w:t xml:space="preserve">3 </w:t>
      </w:r>
      <w:r w:rsidRPr="000E6E34">
        <w:rPr>
          <w:rFonts w:ascii="Arial" w:hAnsi="Arial" w:cs="Arial"/>
          <w:sz w:val="24"/>
        </w:rPr>
        <w:t>рублей;</w:t>
      </w:r>
    </w:p>
    <w:p w:rsidR="00031A3C" w:rsidRPr="000E6E34" w:rsidRDefault="00031A3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2021 году – 2</w:t>
      </w:r>
      <w:r w:rsidR="00B219BD" w:rsidRPr="000E6E34">
        <w:rPr>
          <w:rFonts w:ascii="Arial" w:hAnsi="Arial" w:cs="Arial"/>
          <w:sz w:val="24"/>
        </w:rPr>
        <w:t>11 955 340</w:t>
      </w:r>
      <w:r w:rsidR="001F778B" w:rsidRPr="000E6E34">
        <w:rPr>
          <w:rFonts w:ascii="Arial" w:hAnsi="Arial" w:cs="Arial"/>
          <w:sz w:val="24"/>
        </w:rPr>
        <w:t xml:space="preserve">,66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202</w:t>
      </w:r>
      <w:r w:rsidR="00031A3C" w:rsidRPr="000E6E34">
        <w:rPr>
          <w:rFonts w:ascii="Arial" w:hAnsi="Arial" w:cs="Arial"/>
          <w:sz w:val="24"/>
        </w:rPr>
        <w:t>2</w:t>
      </w:r>
      <w:r w:rsidRPr="000E6E34">
        <w:rPr>
          <w:rFonts w:ascii="Arial" w:hAnsi="Arial" w:cs="Arial"/>
          <w:sz w:val="24"/>
        </w:rPr>
        <w:t xml:space="preserve"> году – 2</w:t>
      </w:r>
      <w:r w:rsidR="00060182" w:rsidRPr="000E6E34">
        <w:rPr>
          <w:rFonts w:ascii="Arial" w:hAnsi="Arial" w:cs="Arial"/>
          <w:sz w:val="24"/>
        </w:rPr>
        <w:t>11 </w:t>
      </w:r>
      <w:r w:rsidR="00237B6B" w:rsidRPr="000E6E34">
        <w:rPr>
          <w:rFonts w:ascii="Arial" w:hAnsi="Arial" w:cs="Arial"/>
          <w:sz w:val="24"/>
        </w:rPr>
        <w:t>8</w:t>
      </w:r>
      <w:r w:rsidR="00060182" w:rsidRPr="000E6E34">
        <w:rPr>
          <w:rFonts w:ascii="Arial" w:hAnsi="Arial" w:cs="Arial"/>
          <w:sz w:val="24"/>
        </w:rPr>
        <w:t xml:space="preserve">40 </w:t>
      </w:r>
      <w:r w:rsidR="00237B6B" w:rsidRPr="000E6E34">
        <w:rPr>
          <w:rFonts w:ascii="Arial" w:hAnsi="Arial" w:cs="Arial"/>
          <w:sz w:val="24"/>
        </w:rPr>
        <w:t>900</w:t>
      </w:r>
      <w:r w:rsidRPr="000E6E34">
        <w:rPr>
          <w:rFonts w:ascii="Arial" w:hAnsi="Arial" w:cs="Arial"/>
          <w:sz w:val="24"/>
        </w:rPr>
        <w:t>,00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из средств местного бюджета – </w:t>
      </w:r>
      <w:r w:rsidR="00F93ECE" w:rsidRPr="000E6E34">
        <w:rPr>
          <w:rFonts w:ascii="Arial" w:hAnsi="Arial" w:cs="Arial"/>
          <w:sz w:val="24"/>
        </w:rPr>
        <w:t>869 83</w:t>
      </w:r>
      <w:r w:rsidR="00B129D0" w:rsidRPr="000E6E34">
        <w:rPr>
          <w:rFonts w:ascii="Arial" w:hAnsi="Arial" w:cs="Arial"/>
          <w:sz w:val="24"/>
        </w:rPr>
        <w:t>9</w:t>
      </w:r>
      <w:r w:rsidR="005809AA" w:rsidRPr="000E6E34">
        <w:rPr>
          <w:rFonts w:ascii="Arial" w:hAnsi="Arial" w:cs="Arial"/>
          <w:sz w:val="24"/>
        </w:rPr>
        <w:t> 027,11</w:t>
      </w:r>
      <w:r w:rsidR="00F93ECE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>рублей, в том числе: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в 2014 году – </w:t>
      </w:r>
      <w:r w:rsidR="007C603A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 xml:space="preserve">92 546 834,12 </w:t>
      </w:r>
      <w:r w:rsidR="007C603A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2015 году – 103 015 875,34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в 2016 году – </w:t>
      </w:r>
      <w:r w:rsidR="007C603A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 xml:space="preserve">78 627 396,01 </w:t>
      </w:r>
      <w:r w:rsidR="007C603A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в 2017 году – </w:t>
      </w:r>
      <w:r w:rsidR="007C603A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 xml:space="preserve">78 533 043,37 </w:t>
      </w:r>
      <w:r w:rsidR="007C603A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в 2018 году – </w:t>
      </w:r>
      <w:r w:rsidR="007C603A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 xml:space="preserve">92 230 069,65 </w:t>
      </w:r>
      <w:r w:rsidR="007C603A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в 2019 году – </w:t>
      </w:r>
      <w:r w:rsidR="007C603A" w:rsidRPr="000E6E34">
        <w:rPr>
          <w:rFonts w:ascii="Arial" w:hAnsi="Arial" w:cs="Arial"/>
          <w:sz w:val="24"/>
        </w:rPr>
        <w:t xml:space="preserve">100 707 360,99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в 2020 году – </w:t>
      </w:r>
      <w:r w:rsidR="000E63F0" w:rsidRPr="000E6E34">
        <w:rPr>
          <w:rFonts w:ascii="Arial" w:hAnsi="Arial" w:cs="Arial"/>
          <w:sz w:val="24"/>
        </w:rPr>
        <w:t>110 29</w:t>
      </w:r>
      <w:r w:rsidR="005809AA" w:rsidRPr="000E6E34">
        <w:rPr>
          <w:rFonts w:ascii="Arial" w:hAnsi="Arial" w:cs="Arial"/>
          <w:sz w:val="24"/>
        </w:rPr>
        <w:t xml:space="preserve">4 494,83 </w:t>
      </w:r>
      <w:r w:rsidRPr="000E6E34">
        <w:rPr>
          <w:rFonts w:ascii="Arial" w:hAnsi="Arial" w:cs="Arial"/>
          <w:sz w:val="24"/>
        </w:rPr>
        <w:t>рублей;</w:t>
      </w:r>
    </w:p>
    <w:p w:rsidR="0049190E" w:rsidRPr="000E6E34" w:rsidRDefault="0049190E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в 2021 году – </w:t>
      </w:r>
      <w:r w:rsidR="000E63F0" w:rsidRPr="000E6E34">
        <w:rPr>
          <w:rFonts w:ascii="Arial" w:hAnsi="Arial" w:cs="Arial"/>
          <w:sz w:val="24"/>
        </w:rPr>
        <w:t>106 941 976,4</w:t>
      </w:r>
      <w:r w:rsidRPr="000E6E34">
        <w:rPr>
          <w:rFonts w:ascii="Arial" w:hAnsi="Arial" w:cs="Arial"/>
          <w:sz w:val="24"/>
        </w:rPr>
        <w:t>0</w:t>
      </w:r>
      <w:r w:rsidR="000E63F0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202</w:t>
      </w:r>
      <w:r w:rsidR="0049190E" w:rsidRPr="000E6E34">
        <w:rPr>
          <w:rFonts w:ascii="Arial" w:hAnsi="Arial" w:cs="Arial"/>
          <w:sz w:val="24"/>
        </w:rPr>
        <w:t>2</w:t>
      </w:r>
      <w:r w:rsidRPr="000E6E34">
        <w:rPr>
          <w:rFonts w:ascii="Arial" w:hAnsi="Arial" w:cs="Arial"/>
          <w:sz w:val="24"/>
        </w:rPr>
        <w:t xml:space="preserve"> году – </w:t>
      </w:r>
      <w:r w:rsidR="006739BD" w:rsidRPr="000E6E34">
        <w:rPr>
          <w:rFonts w:ascii="Arial" w:hAnsi="Arial" w:cs="Arial"/>
          <w:sz w:val="24"/>
        </w:rPr>
        <w:t>106 941 976,40</w:t>
      </w:r>
      <w:r w:rsidRPr="000E6E34">
        <w:rPr>
          <w:rFonts w:ascii="Arial" w:hAnsi="Arial" w:cs="Arial"/>
          <w:sz w:val="24"/>
        </w:rPr>
        <w:t xml:space="preserve">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за счет доходов от оказания платных услуг</w:t>
      </w:r>
      <w:r w:rsidRPr="000E6E34">
        <w:rPr>
          <w:rFonts w:ascii="Arial" w:hAnsi="Arial" w:cs="Arial"/>
          <w:color w:val="FF0000"/>
          <w:sz w:val="24"/>
        </w:rPr>
        <w:t xml:space="preserve"> </w:t>
      </w:r>
      <w:r w:rsidRPr="000E6E34">
        <w:rPr>
          <w:rFonts w:ascii="Arial" w:hAnsi="Arial" w:cs="Arial"/>
          <w:sz w:val="24"/>
        </w:rPr>
        <w:t xml:space="preserve">– </w:t>
      </w:r>
      <w:r w:rsidR="004C70E3" w:rsidRPr="000E6E34">
        <w:rPr>
          <w:rFonts w:ascii="Arial" w:hAnsi="Arial" w:cs="Arial"/>
          <w:sz w:val="24"/>
        </w:rPr>
        <w:t xml:space="preserve">76 648 048,35 </w:t>
      </w:r>
      <w:r w:rsidRPr="000E6E34">
        <w:rPr>
          <w:rFonts w:ascii="Arial" w:hAnsi="Arial" w:cs="Arial"/>
          <w:sz w:val="24"/>
        </w:rPr>
        <w:t>рублей, в том числе: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в 2014 году - </w:t>
      </w:r>
      <w:r w:rsidR="00332CF1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 xml:space="preserve">6 877 378,84 </w:t>
      </w:r>
      <w:r w:rsidR="00332CF1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2015 году -</w:t>
      </w:r>
      <w:r w:rsidR="00332CF1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 xml:space="preserve"> 7 527 258,37 </w:t>
      </w:r>
      <w:r w:rsidR="00332CF1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в 2016 году - </w:t>
      </w:r>
      <w:r w:rsidR="00332CF1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 xml:space="preserve">8 654 905,86 </w:t>
      </w:r>
      <w:r w:rsidR="00332CF1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в 2017 году - </w:t>
      </w:r>
      <w:r w:rsidR="00332CF1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 xml:space="preserve">9 752 702,34 </w:t>
      </w:r>
      <w:r w:rsidR="00332CF1" w:rsidRPr="000E6E34">
        <w:rPr>
          <w:rFonts w:ascii="Arial" w:hAnsi="Arial" w:cs="Arial"/>
          <w:sz w:val="24"/>
        </w:rPr>
        <w:t xml:space="preserve">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2018 году - 10 473 935,73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2019 году</w:t>
      </w:r>
      <w:r w:rsidR="008023FB" w:rsidRPr="000E6E34">
        <w:rPr>
          <w:rFonts w:ascii="Arial" w:hAnsi="Arial" w:cs="Arial"/>
          <w:sz w:val="24"/>
        </w:rPr>
        <w:t xml:space="preserve"> -</w:t>
      </w:r>
      <w:r w:rsidRPr="000E6E34">
        <w:rPr>
          <w:rFonts w:ascii="Arial" w:hAnsi="Arial" w:cs="Arial"/>
          <w:sz w:val="24"/>
        </w:rPr>
        <w:t xml:space="preserve"> 1</w:t>
      </w:r>
      <w:r w:rsidR="008023FB" w:rsidRPr="000E6E34">
        <w:rPr>
          <w:rFonts w:ascii="Arial" w:hAnsi="Arial" w:cs="Arial"/>
          <w:sz w:val="24"/>
        </w:rPr>
        <w:t xml:space="preserve">0 700 436,98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в 2020 году </w:t>
      </w:r>
      <w:r w:rsidR="006E6509" w:rsidRPr="000E6E34">
        <w:rPr>
          <w:rFonts w:ascii="Arial" w:hAnsi="Arial" w:cs="Arial"/>
          <w:sz w:val="24"/>
        </w:rPr>
        <w:t xml:space="preserve">- </w:t>
      </w:r>
      <w:r w:rsidRPr="000E6E34">
        <w:rPr>
          <w:rFonts w:ascii="Arial" w:hAnsi="Arial" w:cs="Arial"/>
          <w:sz w:val="24"/>
        </w:rPr>
        <w:t xml:space="preserve"> </w:t>
      </w:r>
      <w:r w:rsidR="006E6509" w:rsidRPr="000E6E34">
        <w:rPr>
          <w:rFonts w:ascii="Arial" w:hAnsi="Arial" w:cs="Arial"/>
          <w:sz w:val="24"/>
        </w:rPr>
        <w:t xml:space="preserve">7 288 283,34  </w:t>
      </w:r>
      <w:r w:rsidRPr="000E6E34">
        <w:rPr>
          <w:rFonts w:ascii="Arial" w:hAnsi="Arial" w:cs="Arial"/>
          <w:sz w:val="24"/>
        </w:rPr>
        <w:t xml:space="preserve">рублей; </w:t>
      </w:r>
    </w:p>
    <w:p w:rsidR="00CC6DF0" w:rsidRPr="000E6E34" w:rsidRDefault="00CC6DF0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в 2021 году </w:t>
      </w:r>
      <w:r w:rsidR="006D726C" w:rsidRPr="000E6E34">
        <w:rPr>
          <w:rFonts w:ascii="Arial" w:hAnsi="Arial" w:cs="Arial"/>
          <w:sz w:val="24"/>
        </w:rPr>
        <w:t xml:space="preserve">- </w:t>
      </w:r>
      <w:r w:rsidRPr="000E6E34">
        <w:rPr>
          <w:rFonts w:ascii="Arial" w:hAnsi="Arial" w:cs="Arial"/>
          <w:sz w:val="24"/>
        </w:rPr>
        <w:t xml:space="preserve"> </w:t>
      </w:r>
      <w:r w:rsidR="006D726C" w:rsidRPr="000E6E34">
        <w:rPr>
          <w:rFonts w:ascii="Arial" w:hAnsi="Arial" w:cs="Arial"/>
          <w:sz w:val="24"/>
        </w:rPr>
        <w:t xml:space="preserve">7 550 661,54  </w:t>
      </w:r>
      <w:r w:rsidRPr="000E6E34">
        <w:rPr>
          <w:rFonts w:ascii="Arial" w:hAnsi="Arial" w:cs="Arial"/>
          <w:sz w:val="24"/>
        </w:rPr>
        <w:t xml:space="preserve">рублей; 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в 202</w:t>
      </w:r>
      <w:r w:rsidR="00CC6DF0" w:rsidRPr="000E6E34">
        <w:rPr>
          <w:rFonts w:ascii="Arial" w:hAnsi="Arial" w:cs="Arial"/>
          <w:sz w:val="24"/>
        </w:rPr>
        <w:t>2</w:t>
      </w:r>
      <w:r w:rsidRPr="000E6E34">
        <w:rPr>
          <w:rFonts w:ascii="Arial" w:hAnsi="Arial" w:cs="Arial"/>
          <w:sz w:val="24"/>
        </w:rPr>
        <w:t xml:space="preserve"> году - </w:t>
      </w:r>
      <w:r w:rsidR="005B1725" w:rsidRPr="000E6E34">
        <w:rPr>
          <w:rFonts w:ascii="Arial" w:hAnsi="Arial" w:cs="Arial"/>
          <w:sz w:val="24"/>
        </w:rPr>
        <w:t xml:space="preserve"> 7 822 485,35  </w:t>
      </w:r>
      <w:r w:rsidRPr="000E6E34">
        <w:rPr>
          <w:rFonts w:ascii="Arial" w:hAnsi="Arial" w:cs="Arial"/>
          <w:sz w:val="24"/>
        </w:rPr>
        <w:t>рублей</w:t>
      </w:r>
      <w:proofErr w:type="gramStart"/>
      <w:r w:rsidRPr="000E6E34">
        <w:rPr>
          <w:rFonts w:ascii="Arial" w:hAnsi="Arial" w:cs="Arial"/>
          <w:sz w:val="24"/>
        </w:rPr>
        <w:t>.».</w:t>
      </w:r>
      <w:proofErr w:type="gramEnd"/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color w:val="000000"/>
          <w:sz w:val="24"/>
        </w:rPr>
        <w:t xml:space="preserve">1.1.2. </w:t>
      </w:r>
      <w:r w:rsidRPr="000E6E34">
        <w:rPr>
          <w:rFonts w:ascii="Arial" w:hAnsi="Arial" w:cs="Arial"/>
          <w:sz w:val="24"/>
        </w:rPr>
        <w:t xml:space="preserve">Приложение 1 «Распределение планируемых расходов за счет средств муниципального бюджета по мероприятиям и подпрограммам Муниципальной программы» к Муниципальной программе «Развитие образования города Бородино» изложить в новой редакции </w:t>
      </w:r>
      <w:r w:rsidR="00601339" w:rsidRPr="000E6E34">
        <w:rPr>
          <w:rFonts w:ascii="Arial" w:hAnsi="Arial" w:cs="Arial"/>
          <w:sz w:val="24"/>
        </w:rPr>
        <w:t xml:space="preserve">согласно </w:t>
      </w:r>
      <w:r w:rsidR="0052266B" w:rsidRPr="000E6E34">
        <w:rPr>
          <w:rFonts w:ascii="Arial" w:hAnsi="Arial" w:cs="Arial"/>
          <w:sz w:val="24"/>
        </w:rPr>
        <w:t>п</w:t>
      </w:r>
      <w:r w:rsidR="00601339" w:rsidRPr="000E6E34">
        <w:rPr>
          <w:rFonts w:ascii="Arial" w:hAnsi="Arial" w:cs="Arial"/>
          <w:sz w:val="24"/>
        </w:rPr>
        <w:t xml:space="preserve">риложению </w:t>
      </w:r>
      <w:r w:rsidRPr="000E6E34">
        <w:rPr>
          <w:rFonts w:ascii="Arial" w:hAnsi="Arial" w:cs="Arial"/>
          <w:sz w:val="24"/>
        </w:rPr>
        <w:t>1</w:t>
      </w:r>
      <w:r w:rsidR="00601339" w:rsidRPr="000E6E34">
        <w:rPr>
          <w:rFonts w:ascii="Arial" w:hAnsi="Arial" w:cs="Arial"/>
          <w:sz w:val="24"/>
        </w:rPr>
        <w:t xml:space="preserve"> к настоящему постановлению</w:t>
      </w:r>
      <w:r w:rsidRPr="000E6E34">
        <w:rPr>
          <w:rFonts w:ascii="Arial" w:hAnsi="Arial" w:cs="Arial"/>
          <w:sz w:val="24"/>
        </w:rPr>
        <w:t>.</w:t>
      </w:r>
    </w:p>
    <w:p w:rsidR="00356C0C" w:rsidRPr="000E6E34" w:rsidRDefault="0019231C" w:rsidP="00356C0C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color w:val="000000"/>
          <w:sz w:val="24"/>
        </w:rPr>
        <w:t xml:space="preserve">1.1.3. </w:t>
      </w:r>
      <w:r w:rsidRPr="000E6E34">
        <w:rPr>
          <w:rFonts w:ascii="Arial" w:hAnsi="Arial" w:cs="Arial"/>
          <w:sz w:val="24"/>
        </w:rPr>
        <w:t xml:space="preserve">Приложение 2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к Муниципальной программе «Развитие образования города Бородино» изложить в новой редакции </w:t>
      </w:r>
      <w:r w:rsidR="00EE0345" w:rsidRPr="000E6E34">
        <w:rPr>
          <w:rFonts w:ascii="Arial" w:hAnsi="Arial" w:cs="Arial"/>
          <w:sz w:val="24"/>
        </w:rPr>
        <w:t xml:space="preserve">согласно </w:t>
      </w:r>
      <w:r w:rsidR="0052266B" w:rsidRPr="000E6E34">
        <w:rPr>
          <w:rFonts w:ascii="Arial" w:hAnsi="Arial" w:cs="Arial"/>
          <w:sz w:val="24"/>
        </w:rPr>
        <w:t>п</w:t>
      </w:r>
      <w:r w:rsidRPr="000E6E34">
        <w:rPr>
          <w:rFonts w:ascii="Arial" w:hAnsi="Arial" w:cs="Arial"/>
          <w:sz w:val="24"/>
        </w:rPr>
        <w:t>риложени</w:t>
      </w:r>
      <w:r w:rsidR="00EE0345" w:rsidRPr="000E6E34">
        <w:rPr>
          <w:rFonts w:ascii="Arial" w:hAnsi="Arial" w:cs="Arial"/>
          <w:sz w:val="24"/>
        </w:rPr>
        <w:t>ю</w:t>
      </w:r>
      <w:r w:rsidRPr="000E6E34">
        <w:rPr>
          <w:rFonts w:ascii="Arial" w:hAnsi="Arial" w:cs="Arial"/>
          <w:sz w:val="24"/>
        </w:rPr>
        <w:t xml:space="preserve"> 2</w:t>
      </w:r>
      <w:r w:rsidR="00356C0C" w:rsidRPr="000E6E34">
        <w:rPr>
          <w:rFonts w:ascii="Arial" w:hAnsi="Arial" w:cs="Arial"/>
          <w:sz w:val="24"/>
        </w:rPr>
        <w:t xml:space="preserve"> к настоящему постановлению.</w:t>
      </w:r>
    </w:p>
    <w:p w:rsidR="0019231C" w:rsidRPr="000E6E34" w:rsidRDefault="0019231C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1.1.4. </w:t>
      </w:r>
      <w:r w:rsidRPr="000E6E34">
        <w:rPr>
          <w:rFonts w:ascii="Arial" w:hAnsi="Arial" w:cs="Arial"/>
          <w:color w:val="000000"/>
          <w:sz w:val="24"/>
        </w:rPr>
        <w:t>В приложении 4 к «Муниципальной программе «Развитие образования города Бородино» в разделе 1 Паспорт подпрограммы 1 «Развитие дошкольного, общего и дополнительного образования детей»:</w:t>
      </w:r>
      <w:r w:rsidRPr="000E6E34">
        <w:rPr>
          <w:rFonts w:ascii="Arial" w:hAnsi="Arial" w:cs="Arial"/>
          <w:bCs/>
          <w:color w:val="FF0000"/>
          <w:sz w:val="24"/>
        </w:rPr>
        <w:t xml:space="preserve"> 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E6E34">
        <w:rPr>
          <w:rFonts w:ascii="Arial" w:hAnsi="Arial" w:cs="Arial"/>
          <w:color w:val="000000"/>
          <w:sz w:val="24"/>
        </w:rPr>
        <w:t xml:space="preserve">столбец 2 строки 8 изложить в следующей редакции: «Подпрограмма финансируется за счет средств федерального, краевого и местного бюджетов, </w:t>
      </w:r>
      <w:r w:rsidR="00E32717" w:rsidRPr="000E6E34">
        <w:rPr>
          <w:rFonts w:ascii="Arial" w:hAnsi="Arial" w:cs="Arial"/>
          <w:color w:val="000000"/>
          <w:sz w:val="24"/>
        </w:rPr>
        <w:t xml:space="preserve">                  </w:t>
      </w:r>
      <w:r w:rsidRPr="000E6E34">
        <w:rPr>
          <w:rFonts w:ascii="Arial" w:hAnsi="Arial" w:cs="Arial"/>
          <w:color w:val="000000"/>
          <w:sz w:val="24"/>
        </w:rPr>
        <w:t>а также за счет доходов от оказания платных услуг.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E6E34">
        <w:rPr>
          <w:rFonts w:ascii="Arial" w:hAnsi="Arial" w:cs="Arial"/>
          <w:color w:val="000000"/>
          <w:sz w:val="24"/>
        </w:rPr>
        <w:t>Объем финансирования подпрограммы составит 2</w:t>
      </w:r>
      <w:r w:rsidR="00B071F8" w:rsidRPr="000E6E34">
        <w:rPr>
          <w:rFonts w:ascii="Arial" w:hAnsi="Arial" w:cs="Arial"/>
          <w:color w:val="000000"/>
          <w:sz w:val="24"/>
        </w:rPr>
        <w:t> </w:t>
      </w:r>
      <w:r w:rsidRPr="000E6E34">
        <w:rPr>
          <w:rFonts w:ascii="Arial" w:hAnsi="Arial" w:cs="Arial"/>
          <w:color w:val="000000"/>
          <w:sz w:val="24"/>
        </w:rPr>
        <w:t>6</w:t>
      </w:r>
      <w:r w:rsidR="00EF67D5" w:rsidRPr="000E6E34">
        <w:rPr>
          <w:rFonts w:ascii="Arial" w:hAnsi="Arial" w:cs="Arial"/>
          <w:color w:val="000000"/>
          <w:sz w:val="24"/>
        </w:rPr>
        <w:t>8</w:t>
      </w:r>
      <w:r w:rsidR="006D3813" w:rsidRPr="000E6E34">
        <w:rPr>
          <w:rFonts w:ascii="Arial" w:hAnsi="Arial" w:cs="Arial"/>
          <w:color w:val="000000"/>
          <w:sz w:val="24"/>
        </w:rPr>
        <w:t>2</w:t>
      </w:r>
      <w:r w:rsidR="00A1541B" w:rsidRPr="000E6E34">
        <w:rPr>
          <w:rFonts w:ascii="Arial" w:hAnsi="Arial" w:cs="Arial"/>
          <w:color w:val="000000"/>
          <w:sz w:val="24"/>
        </w:rPr>
        <w:t> 2</w:t>
      </w:r>
      <w:r w:rsidR="006D3813" w:rsidRPr="000E6E34">
        <w:rPr>
          <w:rFonts w:ascii="Arial" w:hAnsi="Arial" w:cs="Arial"/>
          <w:color w:val="000000"/>
          <w:sz w:val="24"/>
        </w:rPr>
        <w:t>7</w:t>
      </w:r>
      <w:r w:rsidR="00A1541B" w:rsidRPr="000E6E34">
        <w:rPr>
          <w:rFonts w:ascii="Arial" w:hAnsi="Arial" w:cs="Arial"/>
          <w:color w:val="000000"/>
          <w:sz w:val="24"/>
        </w:rPr>
        <w:t>4 </w:t>
      </w:r>
      <w:r w:rsidR="006D3813" w:rsidRPr="000E6E34">
        <w:rPr>
          <w:rFonts w:ascii="Arial" w:hAnsi="Arial" w:cs="Arial"/>
          <w:color w:val="000000"/>
          <w:sz w:val="24"/>
        </w:rPr>
        <w:t>963</w:t>
      </w:r>
      <w:r w:rsidR="00A1541B" w:rsidRPr="000E6E34">
        <w:rPr>
          <w:rFonts w:ascii="Arial" w:hAnsi="Arial" w:cs="Arial"/>
          <w:color w:val="000000"/>
          <w:sz w:val="24"/>
        </w:rPr>
        <w:t>,72</w:t>
      </w:r>
      <w:r w:rsidR="00B071F8" w:rsidRPr="000E6E34">
        <w:rPr>
          <w:rFonts w:ascii="Arial" w:hAnsi="Arial" w:cs="Arial"/>
          <w:color w:val="000000"/>
          <w:sz w:val="24"/>
        </w:rPr>
        <w:t xml:space="preserve"> </w:t>
      </w:r>
      <w:r w:rsidRPr="000E6E34">
        <w:rPr>
          <w:rFonts w:ascii="Arial" w:hAnsi="Arial" w:cs="Arial"/>
          <w:color w:val="000000"/>
          <w:sz w:val="24"/>
        </w:rPr>
        <w:t xml:space="preserve">рублей, </w:t>
      </w:r>
      <w:r w:rsidR="00E32717" w:rsidRPr="000E6E34">
        <w:rPr>
          <w:rFonts w:ascii="Arial" w:hAnsi="Arial" w:cs="Arial"/>
          <w:color w:val="000000"/>
          <w:sz w:val="24"/>
        </w:rPr>
        <w:t xml:space="preserve">               </w:t>
      </w:r>
      <w:r w:rsidRPr="000E6E34">
        <w:rPr>
          <w:rFonts w:ascii="Arial" w:hAnsi="Arial" w:cs="Arial"/>
          <w:color w:val="000000"/>
          <w:sz w:val="24"/>
        </w:rPr>
        <w:t xml:space="preserve">в том числе: 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color w:val="000000"/>
          <w:sz w:val="24"/>
        </w:rPr>
        <w:t>2014 год – 278 194 835,16 рублей, в том числе за счет средств федерального бюджета – 0,00 рублей, за счет сре</w:t>
      </w:r>
      <w:proofErr w:type="gramStart"/>
      <w:r w:rsidRPr="000E6E34">
        <w:rPr>
          <w:rFonts w:ascii="Arial" w:hAnsi="Arial" w:cs="Arial"/>
          <w:color w:val="000000"/>
          <w:sz w:val="24"/>
        </w:rPr>
        <w:t>дств кр</w:t>
      </w:r>
      <w:proofErr w:type="gramEnd"/>
      <w:r w:rsidRPr="000E6E34">
        <w:rPr>
          <w:rFonts w:ascii="Arial" w:hAnsi="Arial" w:cs="Arial"/>
          <w:color w:val="000000"/>
          <w:sz w:val="24"/>
        </w:rPr>
        <w:t>аевого бюджета – 185 </w:t>
      </w:r>
      <w:r w:rsidRPr="000E6E34">
        <w:rPr>
          <w:rFonts w:ascii="Arial" w:hAnsi="Arial" w:cs="Arial"/>
          <w:sz w:val="24"/>
        </w:rPr>
        <w:t>823 156,53 рублей, за счет средств местного бюджета –</w:t>
      </w:r>
      <w:r w:rsidRPr="000E6E34">
        <w:rPr>
          <w:rFonts w:ascii="Arial" w:hAnsi="Arial" w:cs="Arial"/>
          <w:color w:val="FF0000"/>
          <w:sz w:val="24"/>
        </w:rPr>
        <w:t xml:space="preserve"> </w:t>
      </w:r>
      <w:r w:rsidRPr="000E6E34">
        <w:rPr>
          <w:rFonts w:ascii="Arial" w:hAnsi="Arial" w:cs="Arial"/>
          <w:sz w:val="24"/>
        </w:rPr>
        <w:t xml:space="preserve">85 494 299,79 рублей, за счет доходов от оказания платных услуг – 6 877 378,84 рублей; </w:t>
      </w:r>
    </w:p>
    <w:p w:rsidR="00F04503" w:rsidRPr="000E6E34" w:rsidRDefault="00F04503" w:rsidP="008F3D21">
      <w:pPr>
        <w:ind w:firstLine="709"/>
        <w:jc w:val="both"/>
        <w:rPr>
          <w:rFonts w:ascii="Arial" w:hAnsi="Arial" w:cs="Arial"/>
          <w:sz w:val="24"/>
        </w:rPr>
      </w:pP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2015 год – 255 421 739,01 рублей, в том числе за счет средств федерального бюджета – 694 000,00 рублей, за счет сре</w:t>
      </w:r>
      <w:proofErr w:type="gramStart"/>
      <w:r w:rsidRPr="000E6E34">
        <w:rPr>
          <w:rFonts w:ascii="Arial" w:hAnsi="Arial" w:cs="Arial"/>
          <w:sz w:val="24"/>
        </w:rPr>
        <w:t>дств кр</w:t>
      </w:r>
      <w:proofErr w:type="gramEnd"/>
      <w:r w:rsidRPr="000E6E34">
        <w:rPr>
          <w:rFonts w:ascii="Arial" w:hAnsi="Arial" w:cs="Arial"/>
          <w:sz w:val="24"/>
        </w:rPr>
        <w:t>аевого бюджета – 151 012 258,58 рублей, за счет средств местного бюджета – 96 188 222,06 рублей, за счет доходов от оказания платных услуг – 7 527 258,37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2016 год – 263 998 754,32 рублей, в том числе за счет средств федерального бюджета – 0,00 рублей, за счет сре</w:t>
      </w:r>
      <w:proofErr w:type="gramStart"/>
      <w:r w:rsidRPr="000E6E34">
        <w:rPr>
          <w:rFonts w:ascii="Arial" w:hAnsi="Arial" w:cs="Arial"/>
          <w:sz w:val="24"/>
        </w:rPr>
        <w:t>дств кр</w:t>
      </w:r>
      <w:proofErr w:type="gramEnd"/>
      <w:r w:rsidRPr="000E6E34">
        <w:rPr>
          <w:rFonts w:ascii="Arial" w:hAnsi="Arial" w:cs="Arial"/>
          <w:sz w:val="24"/>
        </w:rPr>
        <w:t xml:space="preserve">аевого бюджета – 183 504 687,82 рублей, за счет средств местного бюджета – 71 839 160,64 рублей, за счет доходов от оказания платных услуг – 8 654 905,86 рублей; 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E6E34">
        <w:rPr>
          <w:rFonts w:ascii="Arial" w:hAnsi="Arial" w:cs="Arial"/>
          <w:sz w:val="24"/>
        </w:rPr>
        <w:t>2017 год – 272 470 742,96 рублей, в том числе за счет средств федерального бюджета – 0,00 рублей, за счет сре</w:t>
      </w:r>
      <w:proofErr w:type="gramStart"/>
      <w:r w:rsidRPr="000E6E34">
        <w:rPr>
          <w:rFonts w:ascii="Arial" w:hAnsi="Arial" w:cs="Arial"/>
          <w:sz w:val="24"/>
        </w:rPr>
        <w:t>дств кр</w:t>
      </w:r>
      <w:proofErr w:type="gramEnd"/>
      <w:r w:rsidRPr="000E6E34">
        <w:rPr>
          <w:rFonts w:ascii="Arial" w:hAnsi="Arial" w:cs="Arial"/>
          <w:sz w:val="24"/>
        </w:rPr>
        <w:t xml:space="preserve">аевого бюджета – 191 170 153,43 рублей, за счет средств </w:t>
      </w:r>
      <w:r w:rsidRPr="000E6E34">
        <w:rPr>
          <w:rFonts w:ascii="Arial" w:hAnsi="Arial" w:cs="Arial"/>
          <w:color w:val="000000"/>
          <w:sz w:val="24"/>
        </w:rPr>
        <w:t xml:space="preserve">местного бюджета – 71 547 887,19 рублей, за счет доходов </w:t>
      </w:r>
      <w:r w:rsidR="00BE033E" w:rsidRPr="000E6E34">
        <w:rPr>
          <w:rFonts w:ascii="Arial" w:hAnsi="Arial" w:cs="Arial"/>
          <w:color w:val="000000"/>
          <w:sz w:val="24"/>
        </w:rPr>
        <w:t xml:space="preserve">                    </w:t>
      </w:r>
      <w:r w:rsidRPr="000E6E34">
        <w:rPr>
          <w:rFonts w:ascii="Arial" w:hAnsi="Arial" w:cs="Arial"/>
          <w:color w:val="000000"/>
          <w:sz w:val="24"/>
        </w:rPr>
        <w:t>от оказания платных услуг – 9 752 702,34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E6E34">
        <w:rPr>
          <w:rFonts w:ascii="Arial" w:hAnsi="Arial" w:cs="Arial"/>
          <w:sz w:val="24"/>
        </w:rPr>
        <w:t>2018 год – 301 878 767,19 рублей, в том числе за счет средств федерального бюджета – 0,00 рублей, за счет сре</w:t>
      </w:r>
      <w:proofErr w:type="gramStart"/>
      <w:r w:rsidRPr="000E6E34">
        <w:rPr>
          <w:rFonts w:ascii="Arial" w:hAnsi="Arial" w:cs="Arial"/>
          <w:sz w:val="24"/>
        </w:rPr>
        <w:t>дств кр</w:t>
      </w:r>
      <w:proofErr w:type="gramEnd"/>
      <w:r w:rsidRPr="000E6E34">
        <w:rPr>
          <w:rFonts w:ascii="Arial" w:hAnsi="Arial" w:cs="Arial"/>
          <w:sz w:val="24"/>
        </w:rPr>
        <w:t xml:space="preserve">аевого бюджета – 206 431 883,76 рублей, за счет средств </w:t>
      </w:r>
      <w:r w:rsidRPr="000E6E34">
        <w:rPr>
          <w:rFonts w:ascii="Arial" w:hAnsi="Arial" w:cs="Arial"/>
          <w:color w:val="000000"/>
          <w:sz w:val="24"/>
        </w:rPr>
        <w:t xml:space="preserve">местного бюджета – 84 972 947,70 рублей, за счет доходов </w:t>
      </w:r>
      <w:r w:rsidR="00BE033E" w:rsidRPr="000E6E34">
        <w:rPr>
          <w:rFonts w:ascii="Arial" w:hAnsi="Arial" w:cs="Arial"/>
          <w:color w:val="000000"/>
          <w:sz w:val="24"/>
        </w:rPr>
        <w:t xml:space="preserve">                     </w:t>
      </w:r>
      <w:r w:rsidRPr="000E6E34">
        <w:rPr>
          <w:rFonts w:ascii="Arial" w:hAnsi="Arial" w:cs="Arial"/>
          <w:color w:val="000000"/>
          <w:sz w:val="24"/>
        </w:rPr>
        <w:t>от оказания платных услуг – 10 473 935,73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E6E34">
        <w:rPr>
          <w:rFonts w:ascii="Arial" w:hAnsi="Arial" w:cs="Arial"/>
          <w:sz w:val="24"/>
        </w:rPr>
        <w:t>2019 год – 32</w:t>
      </w:r>
      <w:r w:rsidR="00FE1F72" w:rsidRPr="000E6E34">
        <w:rPr>
          <w:rFonts w:ascii="Arial" w:hAnsi="Arial" w:cs="Arial"/>
          <w:sz w:val="24"/>
        </w:rPr>
        <w:t xml:space="preserve">0 521 321,80 </w:t>
      </w:r>
      <w:r w:rsidRPr="000E6E34">
        <w:rPr>
          <w:rFonts w:ascii="Arial" w:hAnsi="Arial" w:cs="Arial"/>
          <w:sz w:val="24"/>
        </w:rPr>
        <w:t>рублей, в том числе за счет средств федерального бюджета – 0,00 рублей, за счет сре</w:t>
      </w:r>
      <w:proofErr w:type="gramStart"/>
      <w:r w:rsidRPr="000E6E34">
        <w:rPr>
          <w:rFonts w:ascii="Arial" w:hAnsi="Arial" w:cs="Arial"/>
          <w:sz w:val="24"/>
        </w:rPr>
        <w:t>дств кр</w:t>
      </w:r>
      <w:proofErr w:type="gramEnd"/>
      <w:r w:rsidRPr="000E6E34">
        <w:rPr>
          <w:rFonts w:ascii="Arial" w:hAnsi="Arial" w:cs="Arial"/>
          <w:sz w:val="24"/>
        </w:rPr>
        <w:t>аевого бюджета – 21</w:t>
      </w:r>
      <w:r w:rsidR="00313BC5" w:rsidRPr="000E6E34">
        <w:rPr>
          <w:rFonts w:ascii="Arial" w:hAnsi="Arial" w:cs="Arial"/>
          <w:sz w:val="24"/>
        </w:rPr>
        <w:t>7</w:t>
      </w:r>
      <w:r w:rsidRPr="000E6E34">
        <w:rPr>
          <w:rFonts w:ascii="Arial" w:hAnsi="Arial" w:cs="Arial"/>
          <w:sz w:val="24"/>
        </w:rPr>
        <w:t> </w:t>
      </w:r>
      <w:r w:rsidR="00313BC5" w:rsidRPr="000E6E34">
        <w:rPr>
          <w:rFonts w:ascii="Arial" w:hAnsi="Arial" w:cs="Arial"/>
          <w:sz w:val="24"/>
        </w:rPr>
        <w:t>4</w:t>
      </w:r>
      <w:r w:rsidRPr="000E6E34">
        <w:rPr>
          <w:rFonts w:ascii="Arial" w:hAnsi="Arial" w:cs="Arial"/>
          <w:sz w:val="24"/>
        </w:rPr>
        <w:t>0</w:t>
      </w:r>
      <w:r w:rsidR="00313BC5" w:rsidRPr="000E6E34">
        <w:rPr>
          <w:rFonts w:ascii="Arial" w:hAnsi="Arial" w:cs="Arial"/>
          <w:sz w:val="24"/>
        </w:rPr>
        <w:t xml:space="preserve">3 647,70 </w:t>
      </w:r>
      <w:r w:rsidRPr="000E6E34">
        <w:rPr>
          <w:rFonts w:ascii="Arial" w:hAnsi="Arial" w:cs="Arial"/>
          <w:sz w:val="24"/>
        </w:rPr>
        <w:t xml:space="preserve">рублей, за счет средств </w:t>
      </w:r>
      <w:r w:rsidRPr="000E6E34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5B63C3" w:rsidRPr="000E6E34">
        <w:rPr>
          <w:rFonts w:ascii="Arial" w:hAnsi="Arial" w:cs="Arial"/>
          <w:color w:val="000000"/>
          <w:sz w:val="24"/>
        </w:rPr>
        <w:t xml:space="preserve">92 417 237,12 </w:t>
      </w:r>
      <w:r w:rsidRPr="000E6E34">
        <w:rPr>
          <w:rFonts w:ascii="Arial" w:hAnsi="Arial" w:cs="Arial"/>
          <w:color w:val="000000"/>
          <w:sz w:val="24"/>
        </w:rPr>
        <w:t xml:space="preserve">рублей, за счет доходов </w:t>
      </w:r>
      <w:r w:rsidR="00BE033E" w:rsidRPr="000E6E34">
        <w:rPr>
          <w:rFonts w:ascii="Arial" w:hAnsi="Arial" w:cs="Arial"/>
          <w:color w:val="000000"/>
          <w:sz w:val="24"/>
        </w:rPr>
        <w:t xml:space="preserve">                    </w:t>
      </w:r>
      <w:r w:rsidRPr="000E6E34">
        <w:rPr>
          <w:rFonts w:ascii="Arial" w:hAnsi="Arial" w:cs="Arial"/>
          <w:color w:val="000000"/>
          <w:sz w:val="24"/>
        </w:rPr>
        <w:t>от оказания платных услуг – 1</w:t>
      </w:r>
      <w:r w:rsidR="009C1C85" w:rsidRPr="000E6E34">
        <w:rPr>
          <w:rFonts w:ascii="Arial" w:hAnsi="Arial" w:cs="Arial"/>
          <w:color w:val="000000"/>
          <w:sz w:val="24"/>
        </w:rPr>
        <w:t>0 7</w:t>
      </w:r>
      <w:r w:rsidRPr="000E6E34">
        <w:rPr>
          <w:rFonts w:ascii="Arial" w:hAnsi="Arial" w:cs="Arial"/>
          <w:color w:val="000000"/>
          <w:sz w:val="24"/>
        </w:rPr>
        <w:t>00</w:t>
      </w:r>
      <w:r w:rsidR="009C1C85" w:rsidRPr="000E6E34">
        <w:rPr>
          <w:rFonts w:ascii="Arial" w:hAnsi="Arial" w:cs="Arial"/>
          <w:color w:val="000000"/>
          <w:sz w:val="24"/>
        </w:rPr>
        <w:t xml:space="preserve"> 436,98 </w:t>
      </w:r>
      <w:r w:rsidRPr="000E6E34">
        <w:rPr>
          <w:rFonts w:ascii="Arial" w:hAnsi="Arial" w:cs="Arial"/>
          <w:color w:val="000000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E6E34">
        <w:rPr>
          <w:rFonts w:ascii="Arial" w:hAnsi="Arial" w:cs="Arial"/>
          <w:sz w:val="24"/>
        </w:rPr>
        <w:t xml:space="preserve">2020 год – </w:t>
      </w:r>
      <w:r w:rsidR="00523F04" w:rsidRPr="000E6E34">
        <w:rPr>
          <w:rFonts w:ascii="Arial" w:hAnsi="Arial" w:cs="Arial"/>
          <w:sz w:val="24"/>
        </w:rPr>
        <w:t>3</w:t>
      </w:r>
      <w:r w:rsidR="009925F4" w:rsidRPr="000E6E34">
        <w:rPr>
          <w:rFonts w:ascii="Arial" w:hAnsi="Arial" w:cs="Arial"/>
          <w:sz w:val="24"/>
        </w:rPr>
        <w:t>28</w:t>
      </w:r>
      <w:r w:rsidR="0023635C" w:rsidRPr="000E6E34">
        <w:rPr>
          <w:rFonts w:ascii="Arial" w:hAnsi="Arial" w:cs="Arial"/>
          <w:sz w:val="24"/>
        </w:rPr>
        <w:t> </w:t>
      </w:r>
      <w:r w:rsidR="008D2952" w:rsidRPr="000E6E34">
        <w:rPr>
          <w:rFonts w:ascii="Arial" w:hAnsi="Arial" w:cs="Arial"/>
          <w:sz w:val="24"/>
        </w:rPr>
        <w:t>4</w:t>
      </w:r>
      <w:r w:rsidR="0023635C" w:rsidRPr="000E6E34">
        <w:rPr>
          <w:rFonts w:ascii="Arial" w:hAnsi="Arial" w:cs="Arial"/>
          <w:sz w:val="24"/>
        </w:rPr>
        <w:t>91 299</w:t>
      </w:r>
      <w:r w:rsidR="00C31283" w:rsidRPr="000E6E34">
        <w:rPr>
          <w:rFonts w:ascii="Arial" w:hAnsi="Arial" w:cs="Arial"/>
          <w:sz w:val="24"/>
        </w:rPr>
        <w:t xml:space="preserve">,02 </w:t>
      </w:r>
      <w:r w:rsidRPr="000E6E34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AB187C" w:rsidRPr="000E6E34">
        <w:rPr>
          <w:rFonts w:ascii="Arial" w:hAnsi="Arial" w:cs="Arial"/>
          <w:sz w:val="24"/>
        </w:rPr>
        <w:t>6 910 580</w:t>
      </w:r>
      <w:r w:rsidR="00944FF4" w:rsidRPr="000E6E34">
        <w:rPr>
          <w:rFonts w:ascii="Arial" w:hAnsi="Arial" w:cs="Arial"/>
          <w:sz w:val="24"/>
        </w:rPr>
        <w:t xml:space="preserve">,15 </w:t>
      </w:r>
      <w:r w:rsidRPr="000E6E34">
        <w:rPr>
          <w:rFonts w:ascii="Arial" w:hAnsi="Arial" w:cs="Arial"/>
          <w:sz w:val="24"/>
        </w:rPr>
        <w:t>рублей, за счет сре</w:t>
      </w:r>
      <w:proofErr w:type="gramStart"/>
      <w:r w:rsidRPr="000E6E34">
        <w:rPr>
          <w:rFonts w:ascii="Arial" w:hAnsi="Arial" w:cs="Arial"/>
          <w:sz w:val="24"/>
        </w:rPr>
        <w:t>дств кр</w:t>
      </w:r>
      <w:proofErr w:type="gramEnd"/>
      <w:r w:rsidRPr="000E6E34">
        <w:rPr>
          <w:rFonts w:ascii="Arial" w:hAnsi="Arial" w:cs="Arial"/>
          <w:sz w:val="24"/>
        </w:rPr>
        <w:t xml:space="preserve">аевого бюджета – </w:t>
      </w:r>
      <w:r w:rsidR="006A0834" w:rsidRPr="000E6E34">
        <w:rPr>
          <w:rFonts w:ascii="Arial" w:hAnsi="Arial" w:cs="Arial"/>
          <w:sz w:val="24"/>
        </w:rPr>
        <w:t>2</w:t>
      </w:r>
      <w:r w:rsidRPr="000E6E34">
        <w:rPr>
          <w:rFonts w:ascii="Arial" w:hAnsi="Arial" w:cs="Arial"/>
          <w:sz w:val="24"/>
        </w:rPr>
        <w:t>1</w:t>
      </w:r>
      <w:r w:rsidR="00E75FF5" w:rsidRPr="000E6E34">
        <w:rPr>
          <w:rFonts w:ascii="Arial" w:hAnsi="Arial" w:cs="Arial"/>
          <w:sz w:val="24"/>
        </w:rPr>
        <w:t xml:space="preserve">3 098 </w:t>
      </w:r>
      <w:r w:rsidR="001A6C90" w:rsidRPr="000E6E34">
        <w:rPr>
          <w:rFonts w:ascii="Arial" w:hAnsi="Arial" w:cs="Arial"/>
          <w:sz w:val="24"/>
        </w:rPr>
        <w:t>47</w:t>
      </w:r>
      <w:r w:rsidR="00E75FF5" w:rsidRPr="000E6E34">
        <w:rPr>
          <w:rFonts w:ascii="Arial" w:hAnsi="Arial" w:cs="Arial"/>
          <w:sz w:val="24"/>
        </w:rPr>
        <w:t>6</w:t>
      </w:r>
      <w:r w:rsidR="006A0834" w:rsidRPr="000E6E34">
        <w:rPr>
          <w:rFonts w:ascii="Arial" w:hAnsi="Arial" w:cs="Arial"/>
          <w:sz w:val="24"/>
        </w:rPr>
        <w:t xml:space="preserve">,99 </w:t>
      </w:r>
      <w:r w:rsidRPr="000E6E34">
        <w:rPr>
          <w:rFonts w:ascii="Arial" w:hAnsi="Arial" w:cs="Arial"/>
          <w:sz w:val="24"/>
        </w:rPr>
        <w:t xml:space="preserve">рублей, за счет средств </w:t>
      </w:r>
      <w:r w:rsidRPr="000E6E34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191506" w:rsidRPr="000E6E34">
        <w:rPr>
          <w:rFonts w:ascii="Arial" w:hAnsi="Arial" w:cs="Arial"/>
          <w:color w:val="000000"/>
          <w:sz w:val="24"/>
        </w:rPr>
        <w:t>101 </w:t>
      </w:r>
      <w:r w:rsidR="00544530" w:rsidRPr="000E6E34">
        <w:rPr>
          <w:rFonts w:ascii="Arial" w:hAnsi="Arial" w:cs="Arial"/>
          <w:color w:val="000000"/>
          <w:sz w:val="24"/>
        </w:rPr>
        <w:t>1</w:t>
      </w:r>
      <w:r w:rsidR="00191506" w:rsidRPr="000E6E34">
        <w:rPr>
          <w:rFonts w:ascii="Arial" w:hAnsi="Arial" w:cs="Arial"/>
          <w:color w:val="000000"/>
          <w:sz w:val="24"/>
        </w:rPr>
        <w:t>93 </w:t>
      </w:r>
      <w:r w:rsidR="00544530" w:rsidRPr="000E6E34">
        <w:rPr>
          <w:rFonts w:ascii="Arial" w:hAnsi="Arial" w:cs="Arial"/>
          <w:color w:val="000000"/>
          <w:sz w:val="24"/>
        </w:rPr>
        <w:t>9</w:t>
      </w:r>
      <w:r w:rsidR="00191506" w:rsidRPr="000E6E34">
        <w:rPr>
          <w:rFonts w:ascii="Arial" w:hAnsi="Arial" w:cs="Arial"/>
          <w:color w:val="000000"/>
          <w:sz w:val="24"/>
        </w:rPr>
        <w:t>5</w:t>
      </w:r>
      <w:r w:rsidR="00544530" w:rsidRPr="000E6E34">
        <w:rPr>
          <w:rFonts w:ascii="Arial" w:hAnsi="Arial" w:cs="Arial"/>
          <w:color w:val="000000"/>
          <w:sz w:val="24"/>
        </w:rPr>
        <w:t>8</w:t>
      </w:r>
      <w:r w:rsidR="00191506" w:rsidRPr="000E6E34">
        <w:rPr>
          <w:rFonts w:ascii="Arial" w:hAnsi="Arial" w:cs="Arial"/>
          <w:color w:val="000000"/>
          <w:sz w:val="24"/>
        </w:rPr>
        <w:t>,</w:t>
      </w:r>
      <w:r w:rsidR="00544530" w:rsidRPr="000E6E34">
        <w:rPr>
          <w:rFonts w:ascii="Arial" w:hAnsi="Arial" w:cs="Arial"/>
          <w:color w:val="000000"/>
          <w:sz w:val="24"/>
        </w:rPr>
        <w:t>54</w:t>
      </w:r>
      <w:r w:rsidR="00191506" w:rsidRPr="000E6E34">
        <w:rPr>
          <w:rFonts w:ascii="Arial" w:hAnsi="Arial" w:cs="Arial"/>
          <w:color w:val="000000"/>
          <w:sz w:val="24"/>
        </w:rPr>
        <w:t xml:space="preserve"> </w:t>
      </w:r>
      <w:r w:rsidRPr="000E6E34">
        <w:rPr>
          <w:rFonts w:ascii="Arial" w:hAnsi="Arial" w:cs="Arial"/>
          <w:color w:val="000000"/>
          <w:sz w:val="24"/>
        </w:rPr>
        <w:t xml:space="preserve">рублей, за счет доходов </w:t>
      </w:r>
      <w:r w:rsidR="00BE033E" w:rsidRPr="000E6E34">
        <w:rPr>
          <w:rFonts w:ascii="Arial" w:hAnsi="Arial" w:cs="Arial"/>
          <w:color w:val="000000"/>
          <w:sz w:val="24"/>
        </w:rPr>
        <w:t xml:space="preserve">                    </w:t>
      </w:r>
      <w:r w:rsidRPr="000E6E34">
        <w:rPr>
          <w:rFonts w:ascii="Arial" w:hAnsi="Arial" w:cs="Arial"/>
          <w:color w:val="000000"/>
          <w:sz w:val="24"/>
        </w:rPr>
        <w:t xml:space="preserve">от оказания платных услуг – </w:t>
      </w:r>
      <w:r w:rsidR="00AF443E" w:rsidRPr="000E6E34">
        <w:rPr>
          <w:rFonts w:ascii="Arial" w:hAnsi="Arial" w:cs="Arial"/>
          <w:color w:val="000000"/>
          <w:sz w:val="24"/>
        </w:rPr>
        <w:t xml:space="preserve">7 288 283,34 </w:t>
      </w:r>
      <w:r w:rsidRPr="000E6E34">
        <w:rPr>
          <w:rFonts w:ascii="Arial" w:hAnsi="Arial" w:cs="Arial"/>
          <w:color w:val="000000"/>
          <w:sz w:val="24"/>
        </w:rPr>
        <w:t>рублей;</w:t>
      </w:r>
    </w:p>
    <w:p w:rsidR="00AF443E" w:rsidRPr="000E6E34" w:rsidRDefault="00AF443E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E6E34">
        <w:rPr>
          <w:rFonts w:ascii="Arial" w:hAnsi="Arial" w:cs="Arial"/>
          <w:sz w:val="24"/>
        </w:rPr>
        <w:t>2021 год – 3</w:t>
      </w:r>
      <w:r w:rsidR="0068419B" w:rsidRPr="000E6E34">
        <w:rPr>
          <w:rFonts w:ascii="Arial" w:hAnsi="Arial" w:cs="Arial"/>
          <w:sz w:val="24"/>
        </w:rPr>
        <w:t>32</w:t>
      </w:r>
      <w:r w:rsidR="000F365E" w:rsidRPr="000E6E34">
        <w:rPr>
          <w:rFonts w:ascii="Arial" w:hAnsi="Arial" w:cs="Arial"/>
          <w:sz w:val="24"/>
        </w:rPr>
        <w:t> </w:t>
      </w:r>
      <w:r w:rsidR="0068419B" w:rsidRPr="000E6E34">
        <w:rPr>
          <w:rFonts w:ascii="Arial" w:hAnsi="Arial" w:cs="Arial"/>
          <w:sz w:val="24"/>
        </w:rPr>
        <w:t>868</w:t>
      </w:r>
      <w:r w:rsidR="000F365E" w:rsidRPr="000E6E34">
        <w:rPr>
          <w:rFonts w:ascii="Arial" w:hAnsi="Arial" w:cs="Arial"/>
          <w:sz w:val="24"/>
        </w:rPr>
        <w:t> </w:t>
      </w:r>
      <w:r w:rsidR="0068419B" w:rsidRPr="000E6E34">
        <w:rPr>
          <w:rFonts w:ascii="Arial" w:hAnsi="Arial" w:cs="Arial"/>
          <w:sz w:val="24"/>
        </w:rPr>
        <w:t>4</w:t>
      </w:r>
      <w:r w:rsidR="000F365E" w:rsidRPr="000E6E34">
        <w:rPr>
          <w:rFonts w:ascii="Arial" w:hAnsi="Arial" w:cs="Arial"/>
          <w:sz w:val="24"/>
        </w:rPr>
        <w:t xml:space="preserve">96,85 </w:t>
      </w:r>
      <w:r w:rsidRPr="000E6E34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AA2F70" w:rsidRPr="000E6E34">
        <w:rPr>
          <w:rFonts w:ascii="Arial" w:hAnsi="Arial" w:cs="Arial"/>
          <w:sz w:val="24"/>
        </w:rPr>
        <w:t>17 096 0</w:t>
      </w:r>
      <w:r w:rsidR="000F365E" w:rsidRPr="000E6E34">
        <w:rPr>
          <w:rFonts w:ascii="Arial" w:hAnsi="Arial" w:cs="Arial"/>
          <w:sz w:val="24"/>
        </w:rPr>
        <w:t>72,59 р</w:t>
      </w:r>
      <w:r w:rsidRPr="000E6E34">
        <w:rPr>
          <w:rFonts w:ascii="Arial" w:hAnsi="Arial" w:cs="Arial"/>
          <w:sz w:val="24"/>
        </w:rPr>
        <w:t>ублей, за счет сре</w:t>
      </w:r>
      <w:proofErr w:type="gramStart"/>
      <w:r w:rsidRPr="000E6E34">
        <w:rPr>
          <w:rFonts w:ascii="Arial" w:hAnsi="Arial" w:cs="Arial"/>
          <w:sz w:val="24"/>
        </w:rPr>
        <w:t>дств кр</w:t>
      </w:r>
      <w:proofErr w:type="gramEnd"/>
      <w:r w:rsidRPr="000E6E34">
        <w:rPr>
          <w:rFonts w:ascii="Arial" w:hAnsi="Arial" w:cs="Arial"/>
          <w:sz w:val="24"/>
        </w:rPr>
        <w:t>аевого бюджета – 2</w:t>
      </w:r>
      <w:r w:rsidR="001E0FF2" w:rsidRPr="000E6E34">
        <w:rPr>
          <w:rFonts w:ascii="Arial" w:hAnsi="Arial" w:cs="Arial"/>
          <w:sz w:val="24"/>
        </w:rPr>
        <w:t>0</w:t>
      </w:r>
      <w:r w:rsidR="00820F8F" w:rsidRPr="000E6E34">
        <w:rPr>
          <w:rFonts w:ascii="Arial" w:hAnsi="Arial" w:cs="Arial"/>
          <w:sz w:val="24"/>
        </w:rPr>
        <w:t>9 443 8</w:t>
      </w:r>
      <w:r w:rsidR="001E0FF2" w:rsidRPr="000E6E34">
        <w:rPr>
          <w:rFonts w:ascii="Arial" w:hAnsi="Arial" w:cs="Arial"/>
          <w:sz w:val="24"/>
        </w:rPr>
        <w:t xml:space="preserve">40,66 </w:t>
      </w:r>
      <w:r w:rsidRPr="000E6E34">
        <w:rPr>
          <w:rFonts w:ascii="Arial" w:hAnsi="Arial" w:cs="Arial"/>
          <w:sz w:val="24"/>
        </w:rPr>
        <w:t xml:space="preserve"> рублей, за счет средств </w:t>
      </w:r>
      <w:r w:rsidRPr="000E6E34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1E0FF2" w:rsidRPr="000E6E34">
        <w:rPr>
          <w:rFonts w:ascii="Arial" w:hAnsi="Arial" w:cs="Arial"/>
          <w:color w:val="000000"/>
          <w:sz w:val="24"/>
        </w:rPr>
        <w:t xml:space="preserve">98 777 922,06 </w:t>
      </w:r>
      <w:r w:rsidRPr="000E6E34">
        <w:rPr>
          <w:rFonts w:ascii="Arial" w:hAnsi="Arial" w:cs="Arial"/>
          <w:color w:val="000000"/>
          <w:sz w:val="24"/>
        </w:rPr>
        <w:t>рублей, за счет доходов                     от оказания платных услуг – 7</w:t>
      </w:r>
      <w:r w:rsidR="00A036DF" w:rsidRPr="000E6E34">
        <w:rPr>
          <w:rFonts w:ascii="Arial" w:hAnsi="Arial" w:cs="Arial"/>
          <w:color w:val="000000"/>
          <w:sz w:val="24"/>
        </w:rPr>
        <w:t xml:space="preserve"> 550 661,54 </w:t>
      </w:r>
      <w:r w:rsidRPr="000E6E34">
        <w:rPr>
          <w:rFonts w:ascii="Arial" w:hAnsi="Arial" w:cs="Arial"/>
          <w:color w:val="000000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E6E34">
        <w:rPr>
          <w:rFonts w:ascii="Arial" w:hAnsi="Arial" w:cs="Arial"/>
          <w:sz w:val="24"/>
        </w:rPr>
        <w:t>202</w:t>
      </w:r>
      <w:r w:rsidR="00AF443E" w:rsidRPr="000E6E34">
        <w:rPr>
          <w:rFonts w:ascii="Arial" w:hAnsi="Arial" w:cs="Arial"/>
          <w:sz w:val="24"/>
        </w:rPr>
        <w:t>2</w:t>
      </w:r>
      <w:r w:rsidRPr="000E6E34">
        <w:rPr>
          <w:rFonts w:ascii="Arial" w:hAnsi="Arial" w:cs="Arial"/>
          <w:sz w:val="24"/>
        </w:rPr>
        <w:t xml:space="preserve"> год – </w:t>
      </w:r>
      <w:r w:rsidR="00F00790" w:rsidRPr="000E6E34">
        <w:rPr>
          <w:rFonts w:ascii="Arial" w:hAnsi="Arial" w:cs="Arial"/>
          <w:sz w:val="24"/>
        </w:rPr>
        <w:t>32</w:t>
      </w:r>
      <w:r w:rsidR="00992C38" w:rsidRPr="000E6E34">
        <w:rPr>
          <w:rFonts w:ascii="Arial" w:hAnsi="Arial" w:cs="Arial"/>
          <w:sz w:val="24"/>
        </w:rPr>
        <w:t>8 429 0</w:t>
      </w:r>
      <w:r w:rsidR="00F00790" w:rsidRPr="000E6E34">
        <w:rPr>
          <w:rFonts w:ascii="Arial" w:hAnsi="Arial" w:cs="Arial"/>
          <w:sz w:val="24"/>
        </w:rPr>
        <w:t xml:space="preserve">07,41 </w:t>
      </w:r>
      <w:r w:rsidRPr="000E6E34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8C6E77" w:rsidRPr="000E6E34">
        <w:rPr>
          <w:rFonts w:ascii="Arial" w:hAnsi="Arial" w:cs="Arial"/>
          <w:sz w:val="24"/>
        </w:rPr>
        <w:t>12 499 20</w:t>
      </w:r>
      <w:r w:rsidRPr="000E6E34">
        <w:rPr>
          <w:rFonts w:ascii="Arial" w:hAnsi="Arial" w:cs="Arial"/>
          <w:sz w:val="24"/>
        </w:rPr>
        <w:t xml:space="preserve">0,00 рублей, за счет средств краевого бюджета – </w:t>
      </w:r>
      <w:r w:rsidR="004316B7" w:rsidRPr="000E6E34">
        <w:rPr>
          <w:rFonts w:ascii="Arial" w:hAnsi="Arial" w:cs="Arial"/>
          <w:sz w:val="24"/>
        </w:rPr>
        <w:t>20</w:t>
      </w:r>
      <w:r w:rsidR="008C6E77" w:rsidRPr="000E6E34">
        <w:rPr>
          <w:rFonts w:ascii="Arial" w:hAnsi="Arial" w:cs="Arial"/>
          <w:sz w:val="24"/>
        </w:rPr>
        <w:t>9 </w:t>
      </w:r>
      <w:r w:rsidR="004316B7" w:rsidRPr="000E6E34">
        <w:rPr>
          <w:rFonts w:ascii="Arial" w:hAnsi="Arial" w:cs="Arial"/>
          <w:sz w:val="24"/>
        </w:rPr>
        <w:t>3</w:t>
      </w:r>
      <w:r w:rsidR="008C6E77" w:rsidRPr="000E6E34">
        <w:rPr>
          <w:rFonts w:ascii="Arial" w:hAnsi="Arial" w:cs="Arial"/>
          <w:sz w:val="24"/>
        </w:rPr>
        <w:t>29 4</w:t>
      </w:r>
      <w:r w:rsidR="004316B7" w:rsidRPr="000E6E34">
        <w:rPr>
          <w:rFonts w:ascii="Arial" w:hAnsi="Arial" w:cs="Arial"/>
          <w:sz w:val="24"/>
        </w:rPr>
        <w:t>00,</w:t>
      </w:r>
      <w:r w:rsidRPr="000E6E34">
        <w:rPr>
          <w:rFonts w:ascii="Arial" w:hAnsi="Arial" w:cs="Arial"/>
          <w:sz w:val="24"/>
        </w:rPr>
        <w:t xml:space="preserve">00 рублей, за счет средств </w:t>
      </w:r>
      <w:r w:rsidRPr="000E6E34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4B25ED" w:rsidRPr="000E6E34">
        <w:rPr>
          <w:rFonts w:ascii="Arial" w:hAnsi="Arial" w:cs="Arial"/>
          <w:color w:val="000000"/>
          <w:sz w:val="24"/>
        </w:rPr>
        <w:t>98 777 922,06</w:t>
      </w:r>
      <w:r w:rsidRPr="000E6E34">
        <w:rPr>
          <w:rFonts w:ascii="Arial" w:hAnsi="Arial" w:cs="Arial"/>
          <w:color w:val="000000"/>
          <w:sz w:val="24"/>
        </w:rPr>
        <w:t xml:space="preserve"> рублей, за счет доходов </w:t>
      </w:r>
      <w:r w:rsidR="00BE033E" w:rsidRPr="000E6E34">
        <w:rPr>
          <w:rFonts w:ascii="Arial" w:hAnsi="Arial" w:cs="Arial"/>
          <w:color w:val="000000"/>
          <w:sz w:val="24"/>
        </w:rPr>
        <w:t xml:space="preserve">                      </w:t>
      </w:r>
      <w:r w:rsidRPr="000E6E34">
        <w:rPr>
          <w:rFonts w:ascii="Arial" w:hAnsi="Arial" w:cs="Arial"/>
          <w:color w:val="000000"/>
          <w:sz w:val="24"/>
        </w:rPr>
        <w:t xml:space="preserve">от оказания платных услуг – </w:t>
      </w:r>
      <w:r w:rsidR="004B25ED" w:rsidRPr="000E6E34">
        <w:rPr>
          <w:rFonts w:ascii="Arial" w:hAnsi="Arial" w:cs="Arial"/>
          <w:color w:val="000000"/>
          <w:sz w:val="24"/>
        </w:rPr>
        <w:t xml:space="preserve">7 822 485,35 </w:t>
      </w:r>
      <w:r w:rsidRPr="000E6E34">
        <w:rPr>
          <w:rFonts w:ascii="Arial" w:hAnsi="Arial" w:cs="Arial"/>
          <w:color w:val="000000"/>
          <w:sz w:val="24"/>
        </w:rPr>
        <w:t>рублей</w:t>
      </w:r>
      <w:proofErr w:type="gramStart"/>
      <w:r w:rsidRPr="000E6E34">
        <w:rPr>
          <w:rFonts w:ascii="Arial" w:hAnsi="Arial" w:cs="Arial"/>
          <w:color w:val="000000"/>
          <w:sz w:val="24"/>
        </w:rPr>
        <w:t xml:space="preserve">.». </w:t>
      </w:r>
      <w:proofErr w:type="gramEnd"/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E6E34">
        <w:rPr>
          <w:rFonts w:ascii="Arial" w:hAnsi="Arial" w:cs="Arial"/>
          <w:color w:val="000000"/>
          <w:sz w:val="24"/>
        </w:rPr>
        <w:t>пункт 2.7 изложить в новой редакции: «2.7. Финансовое обеспечение реализации подпрограммы осуществляется за счет средств федерального, краевого и местного бюджетов, а также за счет доходов от оказания платных услуг.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E6E34">
        <w:rPr>
          <w:rFonts w:ascii="Arial" w:hAnsi="Arial" w:cs="Arial"/>
          <w:color w:val="000000"/>
          <w:sz w:val="24"/>
        </w:rPr>
        <w:t xml:space="preserve">Объем финансирования подпрограммы составит </w:t>
      </w:r>
      <w:r w:rsidR="007973DD" w:rsidRPr="000E6E34">
        <w:rPr>
          <w:rFonts w:ascii="Arial" w:hAnsi="Arial" w:cs="Arial"/>
          <w:color w:val="000000"/>
          <w:sz w:val="24"/>
        </w:rPr>
        <w:t xml:space="preserve">2 682 274 963,72 </w:t>
      </w:r>
      <w:r w:rsidRPr="000E6E34">
        <w:rPr>
          <w:rFonts w:ascii="Arial" w:hAnsi="Arial" w:cs="Arial"/>
          <w:color w:val="000000"/>
          <w:sz w:val="24"/>
        </w:rPr>
        <w:t xml:space="preserve">рублей, </w:t>
      </w:r>
      <w:r w:rsidR="00BE033E" w:rsidRPr="000E6E34">
        <w:rPr>
          <w:rFonts w:ascii="Arial" w:hAnsi="Arial" w:cs="Arial"/>
          <w:color w:val="000000"/>
          <w:sz w:val="24"/>
        </w:rPr>
        <w:t xml:space="preserve">                 </w:t>
      </w:r>
      <w:r w:rsidRPr="000E6E34">
        <w:rPr>
          <w:rFonts w:ascii="Arial" w:hAnsi="Arial" w:cs="Arial"/>
          <w:color w:val="000000"/>
          <w:sz w:val="24"/>
        </w:rPr>
        <w:t>в том числе по годам реализации:</w:t>
      </w:r>
      <w:r w:rsidRPr="000E6E34">
        <w:rPr>
          <w:rFonts w:ascii="Arial" w:hAnsi="Arial" w:cs="Arial"/>
          <w:color w:val="000000"/>
          <w:sz w:val="24"/>
        </w:rPr>
        <w:tab/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2014 год -</w:t>
      </w:r>
      <w:r w:rsidRPr="000E6E34">
        <w:rPr>
          <w:rFonts w:ascii="Arial" w:hAnsi="Arial" w:cs="Arial"/>
          <w:color w:val="FF0000"/>
          <w:sz w:val="24"/>
        </w:rPr>
        <w:t xml:space="preserve"> </w:t>
      </w:r>
      <w:r w:rsidRPr="000E6E34">
        <w:rPr>
          <w:rFonts w:ascii="Arial" w:hAnsi="Arial" w:cs="Arial"/>
          <w:sz w:val="24"/>
        </w:rPr>
        <w:t>278 194 835,16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2015 год - 255 421 739,01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2016 год - 263 998 754,32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2017 год - 272 470 742,96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2018 год – 301 878 767,19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2019 год – 32</w:t>
      </w:r>
      <w:r w:rsidR="00F65BA0" w:rsidRPr="000E6E34">
        <w:rPr>
          <w:rFonts w:ascii="Arial" w:hAnsi="Arial" w:cs="Arial"/>
          <w:sz w:val="24"/>
        </w:rPr>
        <w:t xml:space="preserve">0 521 321,80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2020 год – </w:t>
      </w:r>
      <w:r w:rsidR="004B5DA4" w:rsidRPr="000E6E34">
        <w:rPr>
          <w:rFonts w:ascii="Arial" w:hAnsi="Arial" w:cs="Arial"/>
          <w:sz w:val="24"/>
        </w:rPr>
        <w:t>3</w:t>
      </w:r>
      <w:r w:rsidR="00BA598A" w:rsidRPr="000E6E34">
        <w:rPr>
          <w:rFonts w:ascii="Arial" w:hAnsi="Arial" w:cs="Arial"/>
          <w:sz w:val="24"/>
        </w:rPr>
        <w:t>28 </w:t>
      </w:r>
      <w:r w:rsidR="00EE6730" w:rsidRPr="000E6E34">
        <w:rPr>
          <w:rFonts w:ascii="Arial" w:hAnsi="Arial" w:cs="Arial"/>
          <w:sz w:val="24"/>
        </w:rPr>
        <w:t>4</w:t>
      </w:r>
      <w:r w:rsidR="00BA598A" w:rsidRPr="000E6E34">
        <w:rPr>
          <w:rFonts w:ascii="Arial" w:hAnsi="Arial" w:cs="Arial"/>
          <w:sz w:val="24"/>
        </w:rPr>
        <w:t>91 299</w:t>
      </w:r>
      <w:r w:rsidR="00EE6730" w:rsidRPr="000E6E34">
        <w:rPr>
          <w:rFonts w:ascii="Arial" w:hAnsi="Arial" w:cs="Arial"/>
          <w:sz w:val="24"/>
        </w:rPr>
        <w:t xml:space="preserve">,02 </w:t>
      </w:r>
      <w:r w:rsidR="004B5DA4" w:rsidRPr="000E6E34">
        <w:rPr>
          <w:rFonts w:ascii="Arial" w:hAnsi="Arial" w:cs="Arial"/>
          <w:sz w:val="24"/>
        </w:rPr>
        <w:t>р</w:t>
      </w:r>
      <w:r w:rsidRPr="000E6E34">
        <w:rPr>
          <w:rFonts w:ascii="Arial" w:hAnsi="Arial" w:cs="Arial"/>
          <w:sz w:val="24"/>
        </w:rPr>
        <w:t>ублей;</w:t>
      </w:r>
    </w:p>
    <w:p w:rsidR="007B5543" w:rsidRPr="000E6E34" w:rsidRDefault="007B5543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2021 год – </w:t>
      </w:r>
      <w:r w:rsidR="00955647" w:rsidRPr="000E6E34">
        <w:rPr>
          <w:rFonts w:ascii="Arial" w:hAnsi="Arial" w:cs="Arial"/>
          <w:sz w:val="24"/>
        </w:rPr>
        <w:t>3</w:t>
      </w:r>
      <w:r w:rsidR="00E702AF" w:rsidRPr="000E6E34">
        <w:rPr>
          <w:rFonts w:ascii="Arial" w:hAnsi="Arial" w:cs="Arial"/>
          <w:sz w:val="24"/>
        </w:rPr>
        <w:t>32 86</w:t>
      </w:r>
      <w:r w:rsidR="0032585E" w:rsidRPr="000E6E34">
        <w:rPr>
          <w:rFonts w:ascii="Arial" w:hAnsi="Arial" w:cs="Arial"/>
          <w:sz w:val="24"/>
        </w:rPr>
        <w:t>8</w:t>
      </w:r>
      <w:r w:rsidR="00E702AF" w:rsidRPr="000E6E34">
        <w:rPr>
          <w:rFonts w:ascii="Arial" w:hAnsi="Arial" w:cs="Arial"/>
          <w:sz w:val="24"/>
        </w:rPr>
        <w:t xml:space="preserve"> 4</w:t>
      </w:r>
      <w:r w:rsidR="00955647" w:rsidRPr="000E6E34">
        <w:rPr>
          <w:rFonts w:ascii="Arial" w:hAnsi="Arial" w:cs="Arial"/>
          <w:sz w:val="24"/>
        </w:rPr>
        <w:t xml:space="preserve">96,85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202</w:t>
      </w:r>
      <w:r w:rsidR="007B5543" w:rsidRPr="000E6E34">
        <w:rPr>
          <w:rFonts w:ascii="Arial" w:hAnsi="Arial" w:cs="Arial"/>
          <w:sz w:val="24"/>
        </w:rPr>
        <w:t>2</w:t>
      </w:r>
      <w:r w:rsidRPr="000E6E34">
        <w:rPr>
          <w:rFonts w:ascii="Arial" w:hAnsi="Arial" w:cs="Arial"/>
          <w:sz w:val="24"/>
        </w:rPr>
        <w:t xml:space="preserve"> год – </w:t>
      </w:r>
      <w:r w:rsidR="005C60CD" w:rsidRPr="000E6E34">
        <w:rPr>
          <w:rFonts w:ascii="Arial" w:hAnsi="Arial" w:cs="Arial"/>
          <w:sz w:val="24"/>
        </w:rPr>
        <w:t>3</w:t>
      </w:r>
      <w:r w:rsidRPr="000E6E34">
        <w:rPr>
          <w:rFonts w:ascii="Arial" w:hAnsi="Arial" w:cs="Arial"/>
          <w:sz w:val="24"/>
        </w:rPr>
        <w:t>2</w:t>
      </w:r>
      <w:r w:rsidR="0032585E" w:rsidRPr="000E6E34">
        <w:rPr>
          <w:rFonts w:ascii="Arial" w:hAnsi="Arial" w:cs="Arial"/>
          <w:sz w:val="24"/>
        </w:rPr>
        <w:t>8 429 0</w:t>
      </w:r>
      <w:r w:rsidR="005C60CD" w:rsidRPr="000E6E34">
        <w:rPr>
          <w:rFonts w:ascii="Arial" w:hAnsi="Arial" w:cs="Arial"/>
          <w:sz w:val="24"/>
        </w:rPr>
        <w:t xml:space="preserve">07,41 </w:t>
      </w:r>
      <w:r w:rsidRPr="000E6E34">
        <w:rPr>
          <w:rFonts w:ascii="Arial" w:hAnsi="Arial" w:cs="Arial"/>
          <w:sz w:val="24"/>
        </w:rPr>
        <w:t>рублей.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Средства федерального бюджета, запланированные на реализацию подпрограммы, составляют </w:t>
      </w:r>
      <w:r w:rsidR="00366867" w:rsidRPr="000E6E34">
        <w:rPr>
          <w:rFonts w:ascii="Arial" w:hAnsi="Arial" w:cs="Arial"/>
          <w:sz w:val="24"/>
        </w:rPr>
        <w:t>37 199 8</w:t>
      </w:r>
      <w:r w:rsidR="00953BA1" w:rsidRPr="000E6E34">
        <w:rPr>
          <w:rFonts w:ascii="Arial" w:hAnsi="Arial" w:cs="Arial"/>
          <w:sz w:val="24"/>
        </w:rPr>
        <w:t>5</w:t>
      </w:r>
      <w:r w:rsidR="00366867" w:rsidRPr="000E6E34">
        <w:rPr>
          <w:rFonts w:ascii="Arial" w:hAnsi="Arial" w:cs="Arial"/>
          <w:sz w:val="24"/>
        </w:rPr>
        <w:t>2,</w:t>
      </w:r>
      <w:r w:rsidR="00953BA1" w:rsidRPr="000E6E34">
        <w:rPr>
          <w:rFonts w:ascii="Arial" w:hAnsi="Arial" w:cs="Arial"/>
          <w:sz w:val="24"/>
        </w:rPr>
        <w:t xml:space="preserve">74 </w:t>
      </w:r>
      <w:r w:rsidRPr="000E6E34">
        <w:rPr>
          <w:rFonts w:ascii="Arial" w:hAnsi="Arial" w:cs="Arial"/>
          <w:sz w:val="24"/>
        </w:rPr>
        <w:t>рублей, в том числе: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2014 год – 0,00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2015 год – 694 000,00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2016 год – 0,00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2017 год – 0,00 рублей;</w:t>
      </w:r>
    </w:p>
    <w:p w:rsidR="00602C5F" w:rsidRPr="000E6E34" w:rsidRDefault="00602C5F" w:rsidP="008F3D21">
      <w:pPr>
        <w:ind w:firstLine="709"/>
        <w:jc w:val="both"/>
        <w:rPr>
          <w:rFonts w:ascii="Arial" w:hAnsi="Arial" w:cs="Arial"/>
          <w:sz w:val="24"/>
        </w:rPr>
      </w:pPr>
    </w:p>
    <w:p w:rsidR="00602C5F" w:rsidRPr="000E6E34" w:rsidRDefault="00602C5F" w:rsidP="008F3D21">
      <w:pPr>
        <w:ind w:firstLine="709"/>
        <w:jc w:val="both"/>
        <w:rPr>
          <w:rFonts w:ascii="Arial" w:hAnsi="Arial" w:cs="Arial"/>
          <w:sz w:val="24"/>
        </w:rPr>
      </w:pP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2018 год – 0,00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2019 год – 0,00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2020 год – </w:t>
      </w:r>
      <w:r w:rsidR="002A7261" w:rsidRPr="000E6E34">
        <w:rPr>
          <w:rFonts w:ascii="Arial" w:hAnsi="Arial" w:cs="Arial"/>
          <w:sz w:val="24"/>
        </w:rPr>
        <w:t>6 910 5</w:t>
      </w:r>
      <w:r w:rsidR="00E17762" w:rsidRPr="000E6E34">
        <w:rPr>
          <w:rFonts w:ascii="Arial" w:hAnsi="Arial" w:cs="Arial"/>
          <w:sz w:val="24"/>
        </w:rPr>
        <w:t xml:space="preserve">80,15 </w:t>
      </w:r>
      <w:r w:rsidRPr="000E6E34">
        <w:rPr>
          <w:rFonts w:ascii="Arial" w:hAnsi="Arial" w:cs="Arial"/>
          <w:sz w:val="24"/>
        </w:rPr>
        <w:t>рублей;</w:t>
      </w:r>
    </w:p>
    <w:p w:rsidR="00E17762" w:rsidRPr="000E6E34" w:rsidRDefault="00E17762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2021 год – </w:t>
      </w:r>
      <w:r w:rsidR="00795713" w:rsidRPr="000E6E34">
        <w:rPr>
          <w:rFonts w:ascii="Arial" w:hAnsi="Arial" w:cs="Arial"/>
          <w:sz w:val="24"/>
        </w:rPr>
        <w:t>17 0</w:t>
      </w:r>
      <w:r w:rsidRPr="000E6E34">
        <w:rPr>
          <w:rFonts w:ascii="Arial" w:hAnsi="Arial" w:cs="Arial"/>
          <w:sz w:val="24"/>
        </w:rPr>
        <w:t>96 </w:t>
      </w:r>
      <w:r w:rsidR="00795713" w:rsidRPr="000E6E34">
        <w:rPr>
          <w:rFonts w:ascii="Arial" w:hAnsi="Arial" w:cs="Arial"/>
          <w:sz w:val="24"/>
        </w:rPr>
        <w:t>0</w:t>
      </w:r>
      <w:r w:rsidRPr="000E6E34">
        <w:rPr>
          <w:rFonts w:ascii="Arial" w:hAnsi="Arial" w:cs="Arial"/>
          <w:sz w:val="24"/>
        </w:rPr>
        <w:t>72,59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202</w:t>
      </w:r>
      <w:r w:rsidR="00E17762" w:rsidRPr="000E6E34">
        <w:rPr>
          <w:rFonts w:ascii="Arial" w:hAnsi="Arial" w:cs="Arial"/>
          <w:sz w:val="24"/>
        </w:rPr>
        <w:t>2</w:t>
      </w:r>
      <w:r w:rsidRPr="000E6E34">
        <w:rPr>
          <w:rFonts w:ascii="Arial" w:hAnsi="Arial" w:cs="Arial"/>
          <w:sz w:val="24"/>
        </w:rPr>
        <w:t xml:space="preserve"> год – </w:t>
      </w:r>
      <w:r w:rsidR="00F2454B" w:rsidRPr="000E6E34">
        <w:rPr>
          <w:rFonts w:ascii="Arial" w:hAnsi="Arial" w:cs="Arial"/>
          <w:sz w:val="24"/>
        </w:rPr>
        <w:t>12 499 20</w:t>
      </w:r>
      <w:r w:rsidRPr="000E6E34">
        <w:rPr>
          <w:rFonts w:ascii="Arial" w:hAnsi="Arial" w:cs="Arial"/>
          <w:sz w:val="24"/>
        </w:rPr>
        <w:t>0,00 рублей.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Средства краевого бюджета, запланированные на реализацию подпрограммы, составляют 1</w:t>
      </w:r>
      <w:r w:rsidR="000F1F64" w:rsidRPr="000E6E34">
        <w:rPr>
          <w:rFonts w:ascii="Arial" w:hAnsi="Arial" w:cs="Arial"/>
          <w:sz w:val="24"/>
        </w:rPr>
        <w:t> 7</w:t>
      </w:r>
      <w:r w:rsidR="00864640" w:rsidRPr="000E6E34">
        <w:rPr>
          <w:rFonts w:ascii="Arial" w:hAnsi="Arial" w:cs="Arial"/>
          <w:sz w:val="24"/>
        </w:rPr>
        <w:t>6</w:t>
      </w:r>
      <w:r w:rsidR="00B23FBE" w:rsidRPr="000E6E34">
        <w:rPr>
          <w:rFonts w:ascii="Arial" w:hAnsi="Arial" w:cs="Arial"/>
          <w:sz w:val="24"/>
        </w:rPr>
        <w:t>7</w:t>
      </w:r>
      <w:r w:rsidR="000F1F64" w:rsidRPr="000E6E34">
        <w:rPr>
          <w:rFonts w:ascii="Arial" w:hAnsi="Arial" w:cs="Arial"/>
          <w:sz w:val="24"/>
        </w:rPr>
        <w:t> </w:t>
      </w:r>
      <w:r w:rsidR="00B23FBE" w:rsidRPr="000E6E34">
        <w:rPr>
          <w:rFonts w:ascii="Arial" w:hAnsi="Arial" w:cs="Arial"/>
          <w:sz w:val="24"/>
        </w:rPr>
        <w:t>21</w:t>
      </w:r>
      <w:r w:rsidR="00864640" w:rsidRPr="000E6E34">
        <w:rPr>
          <w:rFonts w:ascii="Arial" w:hAnsi="Arial" w:cs="Arial"/>
          <w:sz w:val="24"/>
        </w:rPr>
        <w:t>7</w:t>
      </w:r>
      <w:r w:rsidR="000F1F64" w:rsidRPr="000E6E34">
        <w:rPr>
          <w:rFonts w:ascii="Arial" w:hAnsi="Arial" w:cs="Arial"/>
          <w:sz w:val="24"/>
        </w:rPr>
        <w:t> </w:t>
      </w:r>
      <w:r w:rsidR="00B23FBE" w:rsidRPr="000E6E34">
        <w:rPr>
          <w:rFonts w:ascii="Arial" w:hAnsi="Arial" w:cs="Arial"/>
          <w:sz w:val="24"/>
        </w:rPr>
        <w:t>505</w:t>
      </w:r>
      <w:r w:rsidR="000F1F64" w:rsidRPr="000E6E34">
        <w:rPr>
          <w:rFonts w:ascii="Arial" w:hAnsi="Arial" w:cs="Arial"/>
          <w:sz w:val="24"/>
        </w:rPr>
        <w:t xml:space="preserve">,47 </w:t>
      </w:r>
      <w:r w:rsidRPr="000E6E34">
        <w:rPr>
          <w:rFonts w:ascii="Arial" w:hAnsi="Arial" w:cs="Arial"/>
          <w:sz w:val="24"/>
        </w:rPr>
        <w:t>рублей, в том числе: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2014 год - 185 823 156,53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2015 год - 151 012 258,58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2016 год - 183 504 687,82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2017 год - 191 170 153,43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>2018 год - 206 431 883,76 рублей;</w:t>
      </w:r>
    </w:p>
    <w:p w:rsidR="0019231C" w:rsidRPr="000E6E3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2019 год </w:t>
      </w:r>
      <w:r w:rsidR="003A4C7C" w:rsidRPr="000E6E34">
        <w:rPr>
          <w:rFonts w:ascii="Arial" w:hAnsi="Arial" w:cs="Arial"/>
          <w:sz w:val="24"/>
        </w:rPr>
        <w:t xml:space="preserve">- </w:t>
      </w:r>
      <w:r w:rsidRPr="000E6E34">
        <w:rPr>
          <w:rFonts w:ascii="Arial" w:hAnsi="Arial" w:cs="Arial"/>
          <w:sz w:val="24"/>
        </w:rPr>
        <w:t xml:space="preserve"> 21</w:t>
      </w:r>
      <w:r w:rsidR="003A4C7C" w:rsidRPr="000E6E34">
        <w:rPr>
          <w:rFonts w:ascii="Arial" w:hAnsi="Arial" w:cs="Arial"/>
          <w:sz w:val="24"/>
        </w:rPr>
        <w:t xml:space="preserve">7 403 647,70 </w:t>
      </w:r>
      <w:r w:rsidRPr="000E6E34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E6E34">
        <w:rPr>
          <w:rFonts w:ascii="Arial" w:hAnsi="Arial" w:cs="Arial"/>
          <w:sz w:val="24"/>
        </w:rPr>
        <w:t xml:space="preserve">2020 год </w:t>
      </w:r>
      <w:r w:rsidR="00A23468" w:rsidRPr="000E6E34">
        <w:rPr>
          <w:rFonts w:ascii="Arial" w:hAnsi="Arial" w:cs="Arial"/>
          <w:sz w:val="24"/>
        </w:rPr>
        <w:t>–</w:t>
      </w:r>
      <w:r w:rsidRPr="000E6E34">
        <w:rPr>
          <w:rFonts w:ascii="Arial" w:hAnsi="Arial" w:cs="Arial"/>
          <w:sz w:val="24"/>
        </w:rPr>
        <w:t xml:space="preserve"> </w:t>
      </w:r>
      <w:r w:rsidR="00A23468" w:rsidRPr="000E6E34">
        <w:rPr>
          <w:rFonts w:ascii="Arial" w:hAnsi="Arial" w:cs="Arial"/>
          <w:sz w:val="24"/>
        </w:rPr>
        <w:t>21</w:t>
      </w:r>
      <w:r w:rsidR="00E444CE" w:rsidRPr="000E6E34">
        <w:rPr>
          <w:rFonts w:ascii="Arial" w:hAnsi="Arial" w:cs="Arial"/>
          <w:sz w:val="24"/>
        </w:rPr>
        <w:t xml:space="preserve">3 098 </w:t>
      </w:r>
      <w:r w:rsidR="00A23468" w:rsidRPr="000E6E34">
        <w:rPr>
          <w:rFonts w:ascii="Arial" w:hAnsi="Arial" w:cs="Arial"/>
          <w:sz w:val="24"/>
        </w:rPr>
        <w:t>4</w:t>
      </w:r>
      <w:r w:rsidR="0026262A" w:rsidRPr="000E6E34">
        <w:rPr>
          <w:rFonts w:ascii="Arial" w:hAnsi="Arial" w:cs="Arial"/>
          <w:sz w:val="24"/>
        </w:rPr>
        <w:t>7</w:t>
      </w:r>
      <w:r w:rsidR="00E444CE" w:rsidRPr="000E6E34">
        <w:rPr>
          <w:rFonts w:ascii="Arial" w:hAnsi="Arial" w:cs="Arial"/>
          <w:sz w:val="24"/>
        </w:rPr>
        <w:t>6</w:t>
      </w:r>
      <w:r w:rsidR="00A23468" w:rsidRPr="000E6E34">
        <w:rPr>
          <w:rFonts w:ascii="Arial" w:hAnsi="Arial" w:cs="Arial"/>
          <w:sz w:val="24"/>
        </w:rPr>
        <w:t xml:space="preserve">,99 </w:t>
      </w:r>
      <w:r w:rsidRPr="000E6E34">
        <w:rPr>
          <w:rFonts w:ascii="Arial" w:hAnsi="Arial" w:cs="Arial"/>
          <w:sz w:val="24"/>
        </w:rPr>
        <w:t>рублей;</w:t>
      </w:r>
    </w:p>
    <w:p w:rsidR="00C90A92" w:rsidRPr="000103B0" w:rsidRDefault="00C90A92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</w:t>
      </w:r>
      <w:r w:rsidR="00A23468" w:rsidRPr="000103B0">
        <w:rPr>
          <w:rFonts w:ascii="Arial" w:hAnsi="Arial" w:cs="Arial"/>
          <w:sz w:val="24"/>
        </w:rPr>
        <w:t>–</w:t>
      </w:r>
      <w:r w:rsidRPr="000103B0">
        <w:rPr>
          <w:rFonts w:ascii="Arial" w:hAnsi="Arial" w:cs="Arial"/>
          <w:sz w:val="24"/>
        </w:rPr>
        <w:t xml:space="preserve"> </w:t>
      </w:r>
      <w:r w:rsidR="00A23468" w:rsidRPr="000103B0">
        <w:rPr>
          <w:rFonts w:ascii="Arial" w:hAnsi="Arial" w:cs="Arial"/>
          <w:sz w:val="24"/>
        </w:rPr>
        <w:t>20</w:t>
      </w:r>
      <w:r w:rsidR="00541648" w:rsidRPr="000103B0">
        <w:rPr>
          <w:rFonts w:ascii="Arial" w:hAnsi="Arial" w:cs="Arial"/>
          <w:sz w:val="24"/>
        </w:rPr>
        <w:t>9 443 840</w:t>
      </w:r>
      <w:r w:rsidR="00A23468" w:rsidRPr="000103B0">
        <w:rPr>
          <w:rFonts w:ascii="Arial" w:hAnsi="Arial" w:cs="Arial"/>
          <w:sz w:val="24"/>
        </w:rPr>
        <w:t xml:space="preserve">,66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C90A92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</w:t>
      </w:r>
      <w:r w:rsidR="00A23468" w:rsidRPr="000103B0">
        <w:rPr>
          <w:rFonts w:ascii="Arial" w:hAnsi="Arial" w:cs="Arial"/>
          <w:sz w:val="24"/>
        </w:rPr>
        <w:t>–</w:t>
      </w:r>
      <w:r w:rsidRPr="000103B0">
        <w:rPr>
          <w:rFonts w:ascii="Arial" w:hAnsi="Arial" w:cs="Arial"/>
          <w:sz w:val="24"/>
        </w:rPr>
        <w:t xml:space="preserve"> </w:t>
      </w:r>
      <w:r w:rsidR="00A23468" w:rsidRPr="000103B0">
        <w:rPr>
          <w:rFonts w:ascii="Arial" w:hAnsi="Arial" w:cs="Arial"/>
          <w:sz w:val="24"/>
        </w:rPr>
        <w:t>20</w:t>
      </w:r>
      <w:r w:rsidR="00333F3C" w:rsidRPr="000103B0">
        <w:rPr>
          <w:rFonts w:ascii="Arial" w:hAnsi="Arial" w:cs="Arial"/>
          <w:sz w:val="24"/>
        </w:rPr>
        <w:t>9 329 4</w:t>
      </w:r>
      <w:r w:rsidRPr="000103B0">
        <w:rPr>
          <w:rFonts w:ascii="Arial" w:hAnsi="Arial" w:cs="Arial"/>
          <w:sz w:val="24"/>
        </w:rPr>
        <w:t>00,00 рублей.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Средства местного бюджета, запланированные на реализацию подпрограммы, </w:t>
      </w:r>
      <w:r w:rsidRPr="00D0551C">
        <w:rPr>
          <w:rFonts w:ascii="Arial" w:hAnsi="Arial" w:cs="Arial"/>
          <w:sz w:val="24"/>
        </w:rPr>
        <w:t>составляют</w:t>
      </w:r>
      <w:r w:rsidRPr="00D0551C">
        <w:rPr>
          <w:rFonts w:ascii="Arial" w:hAnsi="Arial" w:cs="Arial"/>
          <w:color w:val="FF0000"/>
          <w:sz w:val="24"/>
        </w:rPr>
        <w:t xml:space="preserve"> </w:t>
      </w:r>
      <w:r w:rsidR="00051892" w:rsidRPr="00D0551C">
        <w:rPr>
          <w:rFonts w:ascii="Arial" w:hAnsi="Arial" w:cs="Arial"/>
          <w:sz w:val="24"/>
        </w:rPr>
        <w:t>801 </w:t>
      </w:r>
      <w:r w:rsidR="00B46D68" w:rsidRPr="00D0551C">
        <w:rPr>
          <w:rFonts w:ascii="Arial" w:hAnsi="Arial" w:cs="Arial"/>
          <w:sz w:val="24"/>
        </w:rPr>
        <w:t>2</w:t>
      </w:r>
      <w:r w:rsidR="00051892" w:rsidRPr="00D0551C">
        <w:rPr>
          <w:rFonts w:ascii="Arial" w:hAnsi="Arial" w:cs="Arial"/>
          <w:sz w:val="24"/>
        </w:rPr>
        <w:t>0</w:t>
      </w:r>
      <w:r w:rsidR="00B46D68" w:rsidRPr="00D0551C">
        <w:rPr>
          <w:rFonts w:ascii="Arial" w:hAnsi="Arial" w:cs="Arial"/>
          <w:sz w:val="24"/>
        </w:rPr>
        <w:t xml:space="preserve">9 557,16 </w:t>
      </w:r>
      <w:r w:rsidRPr="00D0551C">
        <w:rPr>
          <w:rFonts w:ascii="Arial" w:hAnsi="Arial" w:cs="Arial"/>
          <w:sz w:val="24"/>
        </w:rPr>
        <w:t>рублей, в том числе: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2014 год -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 xml:space="preserve">85 494 299,79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>2015 год -</w:t>
      </w:r>
      <w:r w:rsidRPr="00D0551C">
        <w:rPr>
          <w:rFonts w:ascii="Arial" w:hAnsi="Arial" w:cs="Arial"/>
          <w:color w:val="FF0000"/>
          <w:sz w:val="24"/>
        </w:rPr>
        <w:t xml:space="preserve"> </w:t>
      </w:r>
      <w:r w:rsidR="00C257C3" w:rsidRPr="00D0551C">
        <w:rPr>
          <w:rFonts w:ascii="Arial" w:hAnsi="Arial" w:cs="Arial"/>
          <w:color w:val="FF0000"/>
          <w:sz w:val="24"/>
        </w:rPr>
        <w:t xml:space="preserve"> </w:t>
      </w:r>
      <w:r w:rsidRPr="00D0551C">
        <w:rPr>
          <w:rFonts w:ascii="Arial" w:hAnsi="Arial" w:cs="Arial"/>
          <w:sz w:val="24"/>
        </w:rPr>
        <w:t xml:space="preserve">96 188 222,06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2016 год -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 xml:space="preserve">71 839 160,64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2017 год -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 xml:space="preserve">71 547 887,19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2018 год -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 xml:space="preserve">84 972 947,70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2019 год </w:t>
      </w:r>
      <w:r w:rsidR="009A65F0" w:rsidRPr="00D0551C">
        <w:rPr>
          <w:rFonts w:ascii="Arial" w:hAnsi="Arial" w:cs="Arial"/>
          <w:sz w:val="24"/>
        </w:rPr>
        <w:t>-</w:t>
      </w:r>
      <w:r w:rsidRPr="00D0551C">
        <w:rPr>
          <w:rFonts w:ascii="Arial" w:hAnsi="Arial" w:cs="Arial"/>
          <w:sz w:val="24"/>
        </w:rPr>
        <w:t xml:space="preserve"> </w:t>
      </w:r>
      <w:r w:rsidR="00C257C3" w:rsidRPr="00D0551C">
        <w:rPr>
          <w:rFonts w:ascii="Arial" w:hAnsi="Arial" w:cs="Arial"/>
          <w:sz w:val="24"/>
        </w:rPr>
        <w:t xml:space="preserve"> </w:t>
      </w:r>
      <w:r w:rsidR="00F56A6F" w:rsidRPr="00D0551C">
        <w:rPr>
          <w:rFonts w:ascii="Arial" w:hAnsi="Arial" w:cs="Arial"/>
          <w:sz w:val="24"/>
        </w:rPr>
        <w:t xml:space="preserve">92 417 237,12 </w:t>
      </w:r>
      <w:r w:rsidR="00C257C3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D055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2020 год </w:t>
      </w:r>
      <w:r w:rsidR="00DA6FAF" w:rsidRPr="00D0551C">
        <w:rPr>
          <w:rFonts w:ascii="Arial" w:hAnsi="Arial" w:cs="Arial"/>
          <w:sz w:val="24"/>
        </w:rPr>
        <w:t>-</w:t>
      </w:r>
      <w:r w:rsidRPr="00D0551C">
        <w:rPr>
          <w:rFonts w:ascii="Arial" w:hAnsi="Arial" w:cs="Arial"/>
          <w:sz w:val="24"/>
        </w:rPr>
        <w:t xml:space="preserve"> </w:t>
      </w:r>
      <w:r w:rsidR="00DA6FAF" w:rsidRPr="00D0551C">
        <w:rPr>
          <w:rFonts w:ascii="Arial" w:hAnsi="Arial" w:cs="Arial"/>
          <w:sz w:val="24"/>
        </w:rPr>
        <w:t>101 </w:t>
      </w:r>
      <w:r w:rsidR="001625CE" w:rsidRPr="00D0551C">
        <w:rPr>
          <w:rFonts w:ascii="Arial" w:hAnsi="Arial" w:cs="Arial"/>
          <w:sz w:val="24"/>
        </w:rPr>
        <w:t>1</w:t>
      </w:r>
      <w:r w:rsidR="00DA6FAF" w:rsidRPr="00D0551C">
        <w:rPr>
          <w:rFonts w:ascii="Arial" w:hAnsi="Arial" w:cs="Arial"/>
          <w:sz w:val="24"/>
        </w:rPr>
        <w:t>93 </w:t>
      </w:r>
      <w:r w:rsidR="001625CE" w:rsidRPr="00D0551C">
        <w:rPr>
          <w:rFonts w:ascii="Arial" w:hAnsi="Arial" w:cs="Arial"/>
          <w:sz w:val="24"/>
        </w:rPr>
        <w:t>9</w:t>
      </w:r>
      <w:r w:rsidR="00DA6FAF" w:rsidRPr="00D0551C">
        <w:rPr>
          <w:rFonts w:ascii="Arial" w:hAnsi="Arial" w:cs="Arial"/>
          <w:sz w:val="24"/>
        </w:rPr>
        <w:t>5</w:t>
      </w:r>
      <w:r w:rsidR="001625CE" w:rsidRPr="00D0551C">
        <w:rPr>
          <w:rFonts w:ascii="Arial" w:hAnsi="Arial" w:cs="Arial"/>
          <w:sz w:val="24"/>
        </w:rPr>
        <w:t>8</w:t>
      </w:r>
      <w:r w:rsidR="00DA6FAF" w:rsidRPr="00D0551C">
        <w:rPr>
          <w:rFonts w:ascii="Arial" w:hAnsi="Arial" w:cs="Arial"/>
          <w:sz w:val="24"/>
        </w:rPr>
        <w:t>,</w:t>
      </w:r>
      <w:r w:rsidR="001625CE" w:rsidRPr="00D0551C">
        <w:rPr>
          <w:rFonts w:ascii="Arial" w:hAnsi="Arial" w:cs="Arial"/>
          <w:sz w:val="24"/>
        </w:rPr>
        <w:t>54</w:t>
      </w:r>
      <w:r w:rsidR="00DA6FAF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9B659B" w:rsidRPr="000103B0" w:rsidRDefault="009B659B" w:rsidP="008F3D21">
      <w:pPr>
        <w:ind w:firstLine="709"/>
        <w:jc w:val="both"/>
        <w:rPr>
          <w:rFonts w:ascii="Arial" w:hAnsi="Arial" w:cs="Arial"/>
          <w:sz w:val="24"/>
        </w:rPr>
      </w:pPr>
      <w:r w:rsidRPr="00D0551C">
        <w:rPr>
          <w:rFonts w:ascii="Arial" w:hAnsi="Arial" w:cs="Arial"/>
          <w:sz w:val="24"/>
        </w:rPr>
        <w:t xml:space="preserve">2021 год </w:t>
      </w:r>
      <w:r w:rsidR="009A65F0" w:rsidRPr="00D0551C">
        <w:rPr>
          <w:rFonts w:ascii="Arial" w:hAnsi="Arial" w:cs="Arial"/>
          <w:sz w:val="24"/>
        </w:rPr>
        <w:t>-</w:t>
      </w:r>
      <w:r w:rsidRPr="00D0551C">
        <w:rPr>
          <w:rFonts w:ascii="Arial" w:hAnsi="Arial" w:cs="Arial"/>
          <w:sz w:val="24"/>
        </w:rPr>
        <w:t xml:space="preserve"> </w:t>
      </w:r>
      <w:r w:rsidR="00C257C3" w:rsidRPr="00D0551C">
        <w:rPr>
          <w:rFonts w:ascii="Arial" w:hAnsi="Arial" w:cs="Arial"/>
          <w:sz w:val="24"/>
        </w:rPr>
        <w:t xml:space="preserve"> </w:t>
      </w:r>
      <w:r w:rsidR="00DA6FAF" w:rsidRPr="00D0551C">
        <w:rPr>
          <w:rFonts w:ascii="Arial" w:hAnsi="Arial" w:cs="Arial"/>
          <w:sz w:val="24"/>
        </w:rPr>
        <w:t>9</w:t>
      </w:r>
      <w:r w:rsidRPr="00D0551C">
        <w:rPr>
          <w:rFonts w:ascii="Arial" w:hAnsi="Arial" w:cs="Arial"/>
          <w:sz w:val="24"/>
        </w:rPr>
        <w:t>8</w:t>
      </w:r>
      <w:r w:rsidR="00DA6FAF" w:rsidRPr="00D0551C">
        <w:rPr>
          <w:rFonts w:ascii="Arial" w:hAnsi="Arial" w:cs="Arial"/>
          <w:sz w:val="24"/>
        </w:rPr>
        <w:t> 777 922,06</w:t>
      </w:r>
      <w:r w:rsidR="00C257C3" w:rsidRPr="00D0551C">
        <w:rPr>
          <w:rFonts w:ascii="Arial" w:hAnsi="Arial" w:cs="Arial"/>
          <w:sz w:val="24"/>
        </w:rPr>
        <w:t xml:space="preserve"> </w:t>
      </w:r>
      <w:r w:rsidR="00DA6FAF" w:rsidRPr="00D0551C">
        <w:rPr>
          <w:rFonts w:ascii="Arial" w:hAnsi="Arial" w:cs="Arial"/>
          <w:sz w:val="24"/>
        </w:rPr>
        <w:t xml:space="preserve"> </w:t>
      </w:r>
      <w:r w:rsidRPr="00D0551C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9B659B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- </w:t>
      </w:r>
      <w:r w:rsidR="00C257C3" w:rsidRPr="000103B0">
        <w:rPr>
          <w:rFonts w:ascii="Arial" w:hAnsi="Arial" w:cs="Arial"/>
          <w:sz w:val="24"/>
        </w:rPr>
        <w:t xml:space="preserve"> 98 777 922,06</w:t>
      </w:r>
      <w:r w:rsidRPr="000103B0">
        <w:rPr>
          <w:rFonts w:ascii="Arial" w:hAnsi="Arial" w:cs="Arial"/>
          <w:sz w:val="24"/>
        </w:rPr>
        <w:t xml:space="preserve"> </w:t>
      </w:r>
      <w:r w:rsidR="00C257C3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Средства за счет доходов от оказания платных услуг, запланированные </w:t>
      </w:r>
      <w:r w:rsidR="00BE033E" w:rsidRPr="000103B0">
        <w:rPr>
          <w:rFonts w:ascii="Arial" w:hAnsi="Arial" w:cs="Arial"/>
          <w:sz w:val="24"/>
        </w:rPr>
        <w:t xml:space="preserve">                 </w:t>
      </w:r>
      <w:r w:rsidRPr="000103B0">
        <w:rPr>
          <w:rFonts w:ascii="Arial" w:hAnsi="Arial" w:cs="Arial"/>
          <w:sz w:val="24"/>
        </w:rPr>
        <w:t xml:space="preserve">на реализацию подпрограммы, составляют </w:t>
      </w:r>
      <w:r w:rsidR="000B76FA" w:rsidRPr="000103B0">
        <w:rPr>
          <w:rFonts w:ascii="Arial" w:hAnsi="Arial" w:cs="Arial"/>
          <w:sz w:val="24"/>
        </w:rPr>
        <w:t xml:space="preserve">76 648 048,35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2014 год -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6 877 378,84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2015 год -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7 527 258,37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2016 год -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8 654 905,86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2017 год -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9 752 702,34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- 10 473 935,73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2019 год </w:t>
      </w:r>
      <w:r w:rsidR="00B2440C" w:rsidRPr="000103B0">
        <w:rPr>
          <w:rFonts w:ascii="Arial" w:hAnsi="Arial" w:cs="Arial"/>
          <w:sz w:val="24"/>
        </w:rPr>
        <w:t xml:space="preserve">- </w:t>
      </w:r>
      <w:r w:rsidR="00904748" w:rsidRPr="000103B0">
        <w:rPr>
          <w:rFonts w:ascii="Arial" w:hAnsi="Arial" w:cs="Arial"/>
          <w:sz w:val="24"/>
        </w:rPr>
        <w:t xml:space="preserve">10 700 436,98 </w:t>
      </w:r>
      <w:r w:rsidRPr="000103B0">
        <w:rPr>
          <w:rFonts w:ascii="Arial" w:hAnsi="Arial" w:cs="Arial"/>
          <w:sz w:val="24"/>
        </w:rPr>
        <w:t xml:space="preserve">рублей; 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</w:t>
      </w:r>
      <w:r w:rsidR="009604D4" w:rsidRPr="000103B0">
        <w:rPr>
          <w:rFonts w:ascii="Arial" w:hAnsi="Arial" w:cs="Arial"/>
          <w:sz w:val="24"/>
        </w:rPr>
        <w:t xml:space="preserve">- </w:t>
      </w:r>
      <w:r w:rsidRPr="000103B0">
        <w:rPr>
          <w:rFonts w:ascii="Arial" w:hAnsi="Arial" w:cs="Arial"/>
          <w:sz w:val="24"/>
        </w:rPr>
        <w:t xml:space="preserve"> </w:t>
      </w:r>
      <w:r w:rsidR="00904748" w:rsidRPr="000103B0">
        <w:rPr>
          <w:rFonts w:ascii="Arial" w:hAnsi="Arial" w:cs="Arial"/>
          <w:sz w:val="24"/>
        </w:rPr>
        <w:t>7 288 283,34</w:t>
      </w:r>
      <w:r w:rsidR="009604D4" w:rsidRPr="000103B0">
        <w:rPr>
          <w:rFonts w:ascii="Arial" w:hAnsi="Arial" w:cs="Arial"/>
          <w:sz w:val="24"/>
        </w:rPr>
        <w:t xml:space="preserve"> </w:t>
      </w:r>
      <w:r w:rsidR="00DE1CFB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рублей:</w:t>
      </w:r>
    </w:p>
    <w:p w:rsidR="009604D4" w:rsidRPr="000103B0" w:rsidRDefault="009604D4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-  7 550 661,54 </w:t>
      </w:r>
      <w:r w:rsidR="00DE1CFB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9604D4" w:rsidRPr="000103B0">
        <w:rPr>
          <w:rFonts w:ascii="Arial" w:hAnsi="Arial" w:cs="Arial"/>
          <w:sz w:val="24"/>
        </w:rPr>
        <w:t>2</w:t>
      </w:r>
      <w:r w:rsidR="00904748" w:rsidRPr="000103B0">
        <w:rPr>
          <w:rFonts w:ascii="Arial" w:hAnsi="Arial" w:cs="Arial"/>
          <w:sz w:val="24"/>
        </w:rPr>
        <w:t xml:space="preserve"> год - </w:t>
      </w:r>
      <w:r w:rsidR="00DE1CFB" w:rsidRPr="000103B0">
        <w:rPr>
          <w:rFonts w:ascii="Arial" w:hAnsi="Arial" w:cs="Arial"/>
          <w:sz w:val="24"/>
        </w:rPr>
        <w:t xml:space="preserve"> </w:t>
      </w:r>
      <w:r w:rsidR="00904748" w:rsidRPr="000103B0">
        <w:rPr>
          <w:rFonts w:ascii="Arial" w:hAnsi="Arial" w:cs="Arial"/>
          <w:sz w:val="24"/>
        </w:rPr>
        <w:t xml:space="preserve">7 822 485,35 </w:t>
      </w:r>
      <w:r w:rsidR="00DE1CFB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</w:t>
      </w:r>
      <w:proofErr w:type="gramStart"/>
      <w:r w:rsidRPr="000103B0">
        <w:rPr>
          <w:rFonts w:ascii="Arial" w:hAnsi="Arial" w:cs="Arial"/>
          <w:sz w:val="24"/>
        </w:rPr>
        <w:t>.».</w:t>
      </w:r>
      <w:proofErr w:type="gramEnd"/>
    </w:p>
    <w:p w:rsidR="008A72AB" w:rsidRPr="000103B0" w:rsidRDefault="0019231C" w:rsidP="008A72AB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1.1.5. Приложение 2 «Перечень мероприятий подпрограммы с указанием объема средств на их реализацию и ожидаемых результатов» к подпрограмме 1 «Развитие дошкольного, общего и дополнительного образования детей» изложить </w:t>
      </w:r>
      <w:r w:rsidR="00BE033E" w:rsidRPr="000103B0">
        <w:rPr>
          <w:rFonts w:ascii="Arial" w:hAnsi="Arial" w:cs="Arial"/>
          <w:sz w:val="24"/>
        </w:rPr>
        <w:t xml:space="preserve">            </w:t>
      </w:r>
      <w:r w:rsidRPr="000103B0">
        <w:rPr>
          <w:rFonts w:ascii="Arial" w:hAnsi="Arial" w:cs="Arial"/>
          <w:sz w:val="24"/>
        </w:rPr>
        <w:t xml:space="preserve">в новой редакции </w:t>
      </w:r>
      <w:r w:rsidR="008A72AB">
        <w:rPr>
          <w:rFonts w:ascii="Arial" w:hAnsi="Arial" w:cs="Arial"/>
          <w:sz w:val="24"/>
        </w:rPr>
        <w:t xml:space="preserve">согласно </w:t>
      </w:r>
      <w:r w:rsidR="0052266B">
        <w:rPr>
          <w:rFonts w:ascii="Arial" w:hAnsi="Arial" w:cs="Arial"/>
          <w:sz w:val="24"/>
        </w:rPr>
        <w:t>п</w:t>
      </w:r>
      <w:r w:rsidR="008A72AB" w:rsidRPr="000103B0">
        <w:rPr>
          <w:rFonts w:ascii="Arial" w:hAnsi="Arial" w:cs="Arial"/>
          <w:sz w:val="24"/>
        </w:rPr>
        <w:t>риложени</w:t>
      </w:r>
      <w:r w:rsidR="008A72AB">
        <w:rPr>
          <w:rFonts w:ascii="Arial" w:hAnsi="Arial" w:cs="Arial"/>
          <w:sz w:val="24"/>
        </w:rPr>
        <w:t>ю</w:t>
      </w:r>
      <w:r w:rsidR="008A72AB" w:rsidRPr="000103B0">
        <w:rPr>
          <w:rFonts w:ascii="Arial" w:hAnsi="Arial" w:cs="Arial"/>
          <w:sz w:val="24"/>
        </w:rPr>
        <w:t xml:space="preserve"> </w:t>
      </w:r>
      <w:r w:rsidR="008A72AB">
        <w:rPr>
          <w:rFonts w:ascii="Arial" w:hAnsi="Arial" w:cs="Arial"/>
          <w:sz w:val="24"/>
        </w:rPr>
        <w:t>3 к настоящему постановлению</w:t>
      </w:r>
      <w:r w:rsidR="008A72AB" w:rsidRPr="000103B0">
        <w:rPr>
          <w:rFonts w:ascii="Arial" w:hAnsi="Arial" w:cs="Arial"/>
          <w:sz w:val="24"/>
        </w:rPr>
        <w:t>.</w:t>
      </w:r>
    </w:p>
    <w:p w:rsidR="0019231C" w:rsidRPr="000103B0" w:rsidRDefault="0019231C" w:rsidP="008A72AB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color w:val="000000"/>
          <w:sz w:val="24"/>
        </w:rPr>
        <w:t xml:space="preserve">2. </w:t>
      </w:r>
      <w:proofErr w:type="gramStart"/>
      <w:r w:rsidRPr="000103B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0103B0">
        <w:rPr>
          <w:rFonts w:ascii="Arial" w:hAnsi="Arial" w:cs="Arial"/>
          <w:color w:val="000000"/>
          <w:sz w:val="24"/>
        </w:rPr>
        <w:t xml:space="preserve"> выполнением настоящего постановления возложить </w:t>
      </w:r>
      <w:r w:rsidR="00F8737F" w:rsidRPr="000103B0">
        <w:rPr>
          <w:rFonts w:ascii="Arial" w:hAnsi="Arial" w:cs="Arial"/>
          <w:color w:val="000000"/>
          <w:sz w:val="24"/>
        </w:rPr>
        <w:t xml:space="preserve">                         </w:t>
      </w:r>
      <w:r w:rsidRPr="000103B0">
        <w:rPr>
          <w:rFonts w:ascii="Arial" w:hAnsi="Arial" w:cs="Arial"/>
          <w:color w:val="000000"/>
          <w:sz w:val="24"/>
        </w:rPr>
        <w:t xml:space="preserve">на заместителя Главы города </w:t>
      </w:r>
      <w:r w:rsidRPr="000103B0">
        <w:rPr>
          <w:rFonts w:ascii="Arial" w:hAnsi="Arial" w:cs="Arial"/>
          <w:sz w:val="24"/>
        </w:rPr>
        <w:t>А.А. Морозова.</w:t>
      </w:r>
    </w:p>
    <w:p w:rsidR="00D05729" w:rsidRPr="00F25E1C" w:rsidRDefault="00D05729" w:rsidP="00D0572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F25E1C">
        <w:rPr>
          <w:rFonts w:ascii="Arial" w:hAnsi="Arial" w:cs="Arial"/>
          <w:sz w:val="24"/>
        </w:rPr>
        <w:t>.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D05729" w:rsidRPr="00F25E1C" w:rsidRDefault="00D05729" w:rsidP="00D0572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F25E1C">
        <w:rPr>
          <w:rFonts w:ascii="Arial" w:hAnsi="Arial" w:cs="Arial"/>
          <w:sz w:val="24"/>
        </w:rPr>
        <w:t xml:space="preserve">. Постановление вступает в силу со дня, следующего за днем его официального опубликования. </w:t>
      </w:r>
    </w:p>
    <w:p w:rsidR="00D05729" w:rsidRPr="000103B0" w:rsidRDefault="00D05729" w:rsidP="008F3D21">
      <w:pPr>
        <w:tabs>
          <w:tab w:val="left" w:pos="6684"/>
        </w:tabs>
        <w:rPr>
          <w:rFonts w:ascii="Arial" w:hAnsi="Arial" w:cs="Arial"/>
          <w:sz w:val="24"/>
        </w:rPr>
      </w:pPr>
    </w:p>
    <w:p w:rsidR="0019231C" w:rsidRPr="008F3D21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Глава города Бородино </w:t>
      </w:r>
      <w:r w:rsidRPr="000103B0">
        <w:rPr>
          <w:rFonts w:ascii="Arial" w:hAnsi="Arial" w:cs="Arial"/>
          <w:sz w:val="24"/>
        </w:rPr>
        <w:tab/>
      </w:r>
      <w:r w:rsidR="005614D2" w:rsidRPr="000103B0">
        <w:rPr>
          <w:rFonts w:ascii="Arial" w:hAnsi="Arial" w:cs="Arial"/>
          <w:sz w:val="24"/>
        </w:rPr>
        <w:t xml:space="preserve">            </w:t>
      </w:r>
      <w:r w:rsidRPr="000103B0">
        <w:rPr>
          <w:rFonts w:ascii="Arial" w:hAnsi="Arial" w:cs="Arial"/>
          <w:sz w:val="24"/>
        </w:rPr>
        <w:t>А.Ф. Веретенников</w:t>
      </w:r>
    </w:p>
    <w:p w:rsidR="0019231C" w:rsidRPr="008F3D21" w:rsidRDefault="0019231C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7D1176" w:rsidRPr="00C54C23" w:rsidRDefault="00F743AC" w:rsidP="007D1176">
      <w:pPr>
        <w:ind w:firstLine="709"/>
        <w:rPr>
          <w:rFonts w:ascii="Arial" w:hAnsi="Arial" w:cs="Arial"/>
          <w:sz w:val="24"/>
        </w:rPr>
      </w:pPr>
      <w:r w:rsidRPr="00C54C23">
        <w:rPr>
          <w:rFonts w:ascii="Arial" w:hAnsi="Arial" w:cs="Arial"/>
          <w:sz w:val="24"/>
        </w:rPr>
        <w:t>Травникова</w:t>
      </w:r>
    </w:p>
    <w:p w:rsidR="00FA7CC9" w:rsidRPr="00C54C23" w:rsidRDefault="007D1176" w:rsidP="00A640BF">
      <w:pPr>
        <w:ind w:firstLine="709"/>
        <w:rPr>
          <w:rFonts w:ascii="Arial" w:hAnsi="Arial" w:cs="Arial"/>
          <w:sz w:val="24"/>
        </w:rPr>
        <w:sectPr w:rsidR="00FA7CC9" w:rsidRPr="00C54C23" w:rsidSect="00F40B4E">
          <w:headerReference w:type="default" r:id="rId9"/>
          <w:pgSz w:w="11905" w:h="16837" w:code="9"/>
          <w:pgMar w:top="567" w:right="851" w:bottom="284" w:left="1418" w:header="851" w:footer="1134" w:gutter="0"/>
          <w:pgNumType w:start="1"/>
          <w:cols w:space="720"/>
          <w:titlePg/>
          <w:docGrid w:linePitch="299"/>
        </w:sectPr>
      </w:pPr>
      <w:r w:rsidRPr="00C54C23">
        <w:rPr>
          <w:rFonts w:ascii="Arial" w:hAnsi="Arial" w:cs="Arial"/>
          <w:sz w:val="24"/>
        </w:rPr>
        <w:t>4-41-85</w:t>
      </w:r>
    </w:p>
    <w:tbl>
      <w:tblPr>
        <w:tblW w:w="233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843"/>
        <w:gridCol w:w="850"/>
        <w:gridCol w:w="851"/>
        <w:gridCol w:w="1559"/>
        <w:gridCol w:w="709"/>
        <w:gridCol w:w="1701"/>
        <w:gridCol w:w="1984"/>
        <w:gridCol w:w="1985"/>
        <w:gridCol w:w="2126"/>
        <w:gridCol w:w="1938"/>
        <w:gridCol w:w="2120"/>
        <w:gridCol w:w="1600"/>
        <w:gridCol w:w="1660"/>
      </w:tblGrid>
      <w:tr w:rsidR="008C141F" w:rsidRPr="00D5751B" w:rsidTr="008C141F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8C141F" w:rsidRPr="0030114D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8C141F">
            <w:pPr>
              <w:rPr>
                <w:rFonts w:ascii="Arial" w:hAnsi="Arial" w:cs="Arial"/>
                <w:sz w:val="24"/>
              </w:rPr>
            </w:pPr>
            <w:r w:rsidRPr="00D5751B">
              <w:rPr>
                <w:rFonts w:ascii="Arial" w:hAnsi="Arial" w:cs="Arial"/>
                <w:sz w:val="24"/>
              </w:rPr>
              <w:t xml:space="preserve">Приложение </w:t>
            </w:r>
            <w:r w:rsidR="007245AA" w:rsidRPr="00D5751B">
              <w:rPr>
                <w:rFonts w:ascii="Arial" w:hAnsi="Arial" w:cs="Arial"/>
                <w:sz w:val="24"/>
              </w:rPr>
              <w:t xml:space="preserve"> </w:t>
            </w:r>
            <w:r w:rsidR="00442AFF" w:rsidRPr="00D5751B">
              <w:rPr>
                <w:rFonts w:ascii="Arial" w:hAnsi="Arial" w:cs="Arial"/>
                <w:sz w:val="24"/>
              </w:rPr>
              <w:t>1</w:t>
            </w:r>
          </w:p>
          <w:p w:rsidR="008C141F" w:rsidRPr="00D5751B" w:rsidRDefault="008C141F" w:rsidP="008C141F">
            <w:pPr>
              <w:rPr>
                <w:rFonts w:ascii="Arial" w:hAnsi="Arial" w:cs="Arial"/>
                <w:sz w:val="24"/>
              </w:rPr>
            </w:pPr>
            <w:r w:rsidRPr="00D5751B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8C141F" w:rsidRPr="00D5751B" w:rsidRDefault="008C141F" w:rsidP="008C141F">
            <w:pPr>
              <w:rPr>
                <w:rFonts w:ascii="Arial" w:hAnsi="Arial" w:cs="Arial"/>
                <w:sz w:val="24"/>
              </w:rPr>
            </w:pPr>
            <w:r w:rsidRPr="00D5751B">
              <w:rPr>
                <w:rFonts w:ascii="Arial" w:hAnsi="Arial" w:cs="Arial"/>
                <w:sz w:val="24"/>
              </w:rPr>
              <w:t xml:space="preserve">города Бородино </w:t>
            </w:r>
          </w:p>
          <w:p w:rsidR="008C141F" w:rsidRDefault="008C141F" w:rsidP="00E84C2B">
            <w:pPr>
              <w:suppressAutoHyphens w:val="0"/>
              <w:rPr>
                <w:rFonts w:ascii="Arial" w:hAnsi="Arial" w:cs="Arial"/>
                <w:sz w:val="24"/>
              </w:rPr>
            </w:pPr>
            <w:r w:rsidRPr="00D5751B">
              <w:rPr>
                <w:rFonts w:ascii="Arial" w:hAnsi="Arial" w:cs="Arial"/>
                <w:sz w:val="24"/>
              </w:rPr>
              <w:t xml:space="preserve">от </w:t>
            </w:r>
            <w:r w:rsidR="00E84C2B">
              <w:rPr>
                <w:rFonts w:ascii="Arial" w:hAnsi="Arial" w:cs="Arial"/>
                <w:sz w:val="24"/>
              </w:rPr>
              <w:t>11.11.20</w:t>
            </w:r>
            <w:r w:rsidRPr="00D5751B">
              <w:rPr>
                <w:rFonts w:ascii="Arial" w:hAnsi="Arial" w:cs="Arial"/>
                <w:sz w:val="24"/>
              </w:rPr>
              <w:t xml:space="preserve">20 № </w:t>
            </w:r>
            <w:r w:rsidR="00E84C2B">
              <w:rPr>
                <w:rFonts w:ascii="Arial" w:hAnsi="Arial" w:cs="Arial"/>
                <w:sz w:val="24"/>
              </w:rPr>
              <w:t>737</w:t>
            </w:r>
          </w:p>
          <w:p w:rsidR="00E84C2B" w:rsidRPr="00D5751B" w:rsidRDefault="00E84C2B" w:rsidP="00E84C2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C141F" w:rsidRPr="00D5751B" w:rsidTr="008C141F">
        <w:trPr>
          <w:trHeight w:val="8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41F" w:rsidRPr="00D5751B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8C141F" w:rsidRPr="00D5751B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141F" w:rsidRPr="00D5751B" w:rsidRDefault="008C141F" w:rsidP="00B71B7F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Приложение  1 </w:t>
            </w:r>
          </w:p>
          <w:p w:rsidR="008C141F" w:rsidRPr="00D5751B" w:rsidRDefault="008C141F" w:rsidP="00B71B7F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к  Муниципальной программе «Развитие образования </w:t>
            </w:r>
          </w:p>
          <w:p w:rsidR="008C141F" w:rsidRPr="00D5751B" w:rsidRDefault="008C141F" w:rsidP="00B71B7F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города Бородино»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C141F" w:rsidRPr="00D5751B" w:rsidTr="002713C7">
        <w:trPr>
          <w:trHeight w:val="27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41F" w:rsidRPr="00D5751B" w:rsidRDefault="008C141F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41F" w:rsidRPr="00D5751B" w:rsidRDefault="008C141F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0114D" w:rsidRPr="00D5751B" w:rsidTr="00091DE4">
        <w:trPr>
          <w:trHeight w:val="645"/>
        </w:trPr>
        <w:tc>
          <w:tcPr>
            <w:tcW w:w="160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13C7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Распределение планируемых расходов за счет средств муниципального бюджета по мероприятиям и подпрограммам </w:t>
            </w:r>
          </w:p>
          <w:p w:rsidR="0030114D" w:rsidRPr="00D5751B" w:rsidRDefault="0030114D" w:rsidP="002713C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Муниципальной программы </w:t>
            </w:r>
          </w:p>
          <w:p w:rsidR="005E37D8" w:rsidRPr="00D5751B" w:rsidRDefault="005E37D8" w:rsidP="002713C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0114D" w:rsidRPr="00D5751B" w:rsidTr="00091DE4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05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D5751B">
              <w:rPr>
                <w:rFonts w:ascii="Arial" w:hAnsi="Arial" w:cs="Arial"/>
                <w:sz w:val="24"/>
                <w:lang w:eastAsia="ru-RU"/>
              </w:rPr>
              <w:t>Статус (муниципальная про</w:t>
            </w:r>
            <w:proofErr w:type="gramEnd"/>
          </w:p>
          <w:p w:rsidR="00C95405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грамма, </w:t>
            </w: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грамма)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05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Наименование </w:t>
            </w:r>
            <w:proofErr w:type="gramStart"/>
            <w:r w:rsidRPr="00D5751B">
              <w:rPr>
                <w:rFonts w:ascii="Arial" w:hAnsi="Arial" w:cs="Arial"/>
                <w:sz w:val="24"/>
                <w:lang w:eastAsia="ru-RU"/>
              </w:rPr>
              <w:t>про</w:t>
            </w:r>
            <w:proofErr w:type="gramEnd"/>
          </w:p>
          <w:p w:rsidR="00C95405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граммы, </w:t>
            </w: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C9540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12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C95405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Итого на период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E45C6A" w:rsidRPr="00D5751B" w:rsidTr="00CD47B7">
        <w:trPr>
          <w:trHeight w:val="6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415" w:rsidRPr="00D5751B" w:rsidRDefault="0030114D" w:rsidP="0038741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Муниципальная  про</w:t>
            </w:r>
          </w:p>
          <w:p w:rsidR="0030114D" w:rsidRPr="00D5751B" w:rsidRDefault="0030114D" w:rsidP="0038741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3C7" w:rsidRPr="00D5751B" w:rsidRDefault="0030114D" w:rsidP="002713C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«</w:t>
            </w: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Разви</w:t>
            </w:r>
            <w:proofErr w:type="spellEnd"/>
          </w:p>
          <w:p w:rsidR="002713C7" w:rsidRPr="00D5751B" w:rsidRDefault="0030114D" w:rsidP="002713C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тие</w:t>
            </w:r>
            <w:proofErr w:type="spellEnd"/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образо</w:t>
            </w:r>
            <w:proofErr w:type="spellEnd"/>
          </w:p>
          <w:p w:rsidR="002713C7" w:rsidRPr="00D5751B" w:rsidRDefault="0030114D" w:rsidP="002713C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br/>
              <w:t xml:space="preserve">города </w:t>
            </w: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Боро</w:t>
            </w:r>
            <w:proofErr w:type="spellEnd"/>
          </w:p>
          <w:p w:rsidR="0030114D" w:rsidRPr="00D5751B" w:rsidRDefault="0030114D" w:rsidP="002713C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дино</w:t>
            </w:r>
            <w:proofErr w:type="spellEnd"/>
            <w:r w:rsidRPr="00D5751B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5E37D8">
            <w:pPr>
              <w:suppressAutoHyphens w:val="0"/>
              <w:ind w:left="34" w:right="-108"/>
              <w:rPr>
                <w:rFonts w:ascii="Arial" w:hAnsi="Arial" w:cs="Arial"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4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79791D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34</w:t>
            </w:r>
            <w:r w:rsidR="0079791D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0 345 228</w:t>
            </w: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F80D58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34</w:t>
            </w:r>
            <w:r w:rsidR="00F80D58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3 544 051</w:t>
            </w: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611568">
            <w:pPr>
              <w:suppressAutoHyphens w:val="0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33</w:t>
            </w:r>
            <w:r w:rsidR="00611568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9 104 561</w:t>
            </w: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611568">
            <w:pPr>
              <w:suppressAutoHyphens w:val="0"/>
              <w:ind w:right="-108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1</w:t>
            </w:r>
            <w:r w:rsidR="00611568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 </w:t>
            </w: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0</w:t>
            </w:r>
            <w:r w:rsidR="00611568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22 993 841</w:t>
            </w: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,19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E45C6A" w:rsidRPr="00D5751B" w:rsidTr="00CD47B7">
        <w:trPr>
          <w:trHeight w:val="50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7D8" w:rsidRPr="00D5751B" w:rsidRDefault="0030114D" w:rsidP="005E37D8">
            <w:pPr>
              <w:suppressAutoHyphens w:val="0"/>
              <w:ind w:left="34" w:right="-108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30114D" w:rsidRPr="00D5751B" w:rsidRDefault="0030114D" w:rsidP="005E37D8">
            <w:pPr>
              <w:suppressAutoHyphens w:val="0"/>
              <w:ind w:left="34" w:right="-108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43A24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  <w:r w:rsidR="00343A24"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  <w:r w:rsidR="00343A24"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43A24" w:rsidP="00091DE4">
            <w:pPr>
              <w:suppressAutoHyphens w:val="0"/>
              <w:ind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E45C6A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C93D0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917BCD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33</w:t>
            </w:r>
            <w:r w:rsidR="00917BCD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7 969 528</w:t>
            </w: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F87036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3</w:t>
            </w:r>
            <w:r w:rsidR="00F87036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41 032 551</w:t>
            </w: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85507F">
            <w:pPr>
              <w:suppressAutoHyphens w:val="0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33</w:t>
            </w:r>
            <w:r w:rsidR="009C12E4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6</w:t>
            </w:r>
            <w:r w:rsidR="0085507F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 </w:t>
            </w:r>
            <w:r w:rsidR="00CA5D4F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5</w:t>
            </w:r>
            <w:r w:rsidR="0085507F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93 0</w:t>
            </w:r>
            <w:r w:rsidR="00CA5D4F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61</w:t>
            </w: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7275CB">
            <w:pPr>
              <w:suppressAutoHyphens w:val="0"/>
              <w:ind w:right="-108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1 01</w:t>
            </w:r>
            <w:r w:rsidR="007275CB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5 5</w:t>
            </w:r>
            <w:r w:rsidR="003D31D4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9</w:t>
            </w:r>
            <w:r w:rsidR="007275CB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5 1</w:t>
            </w: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4</w:t>
            </w:r>
            <w:r w:rsidR="003D31D4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1</w:t>
            </w: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,19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E45C6A" w:rsidRPr="00D5751B" w:rsidTr="00CD47B7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7D8" w:rsidRPr="00D5751B" w:rsidRDefault="005E37D8" w:rsidP="00C93D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ад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минист</w:t>
            </w:r>
            <w:proofErr w:type="spellEnd"/>
          </w:p>
          <w:p w:rsidR="005E37D8" w:rsidRPr="00D5751B" w:rsidRDefault="0030114D" w:rsidP="00C93D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рация </w:t>
            </w:r>
          </w:p>
          <w:p w:rsidR="0030114D" w:rsidRPr="00D5751B" w:rsidRDefault="0030114D" w:rsidP="00C93D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2 375 700,00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2 511 500,00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2 511 500,00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091DE4">
            <w:pPr>
              <w:suppressAutoHyphens w:val="0"/>
              <w:ind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7 398 700,00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01BA3" w:rsidRPr="00D5751B" w:rsidTr="00CD47B7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BA3" w:rsidRPr="00D5751B" w:rsidRDefault="00201BA3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BA3" w:rsidRPr="00D5751B" w:rsidRDefault="00201BA3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E7" w:rsidRPr="00D5751B" w:rsidRDefault="00E405E7" w:rsidP="00C93D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201BA3" w:rsidRPr="00D5751B" w:rsidRDefault="00201BA3" w:rsidP="00C93D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ОУМИ </w:t>
            </w: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г</w:t>
            </w:r>
            <w:proofErr w:type="gramStart"/>
            <w:r w:rsidRPr="00D5751B">
              <w:rPr>
                <w:rFonts w:ascii="Arial" w:hAnsi="Arial" w:cs="Arial"/>
                <w:sz w:val="24"/>
                <w:lang w:eastAsia="ru-RU"/>
              </w:rPr>
              <w:t>.Б</w:t>
            </w:r>
            <w:proofErr w:type="gramEnd"/>
            <w:r w:rsidRPr="00D5751B">
              <w:rPr>
                <w:rFonts w:ascii="Arial" w:hAnsi="Arial" w:cs="Arial"/>
                <w:sz w:val="24"/>
                <w:lang w:eastAsia="ru-RU"/>
              </w:rPr>
              <w:t>ородино</w:t>
            </w:r>
            <w:proofErr w:type="spellEnd"/>
          </w:p>
          <w:p w:rsidR="00E405E7" w:rsidRPr="00D5751B" w:rsidRDefault="00E405E7" w:rsidP="00C93D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BA3" w:rsidRPr="00D5751B" w:rsidRDefault="00201BA3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BA3" w:rsidRPr="00D5751B" w:rsidRDefault="00201BA3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1BA3" w:rsidRPr="00D5751B" w:rsidRDefault="00201BA3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A3" w:rsidRPr="00D5751B" w:rsidRDefault="00201BA3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A3" w:rsidRPr="00D5751B" w:rsidRDefault="00201BA3" w:rsidP="00091DE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A3" w:rsidRPr="00D5751B" w:rsidRDefault="00201BA3" w:rsidP="00201BA3">
            <w:pPr>
              <w:jc w:val="center"/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BA3" w:rsidRPr="00D5751B" w:rsidRDefault="00201BA3" w:rsidP="00201BA3">
            <w:pPr>
              <w:jc w:val="center"/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BA3" w:rsidRPr="00D5751B" w:rsidRDefault="00201BA3" w:rsidP="00201BA3">
            <w:pPr>
              <w:jc w:val="center"/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BA3" w:rsidRPr="00D5751B" w:rsidRDefault="00201BA3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BA3" w:rsidRPr="00D5751B" w:rsidRDefault="00201BA3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BA3" w:rsidRPr="00D5751B" w:rsidRDefault="00201BA3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BA3" w:rsidRPr="00D5751B" w:rsidRDefault="00201BA3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091DE4" w:rsidRPr="00D5751B" w:rsidTr="00CD47B7">
        <w:trPr>
          <w:trHeight w:val="6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5C6A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грамма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C6A" w:rsidRPr="00D5751B" w:rsidRDefault="0030114D" w:rsidP="00E45C6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«</w:t>
            </w: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Разви</w:t>
            </w:r>
            <w:proofErr w:type="spellEnd"/>
          </w:p>
          <w:p w:rsidR="00E45C6A" w:rsidRPr="00D5751B" w:rsidRDefault="0030114D" w:rsidP="00E45C6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тие</w:t>
            </w:r>
            <w:proofErr w:type="spellEnd"/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дошкольного, общего и дополни</w:t>
            </w:r>
          </w:p>
          <w:p w:rsidR="00E45C6A" w:rsidRPr="00D5751B" w:rsidRDefault="0030114D" w:rsidP="00E45C6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тельного </w:t>
            </w: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образо</w:t>
            </w:r>
            <w:proofErr w:type="spellEnd"/>
          </w:p>
          <w:p w:rsidR="0030114D" w:rsidRPr="00D5751B" w:rsidRDefault="0030114D" w:rsidP="00E45C6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C6A" w:rsidRPr="00D5751B" w:rsidRDefault="0030114D" w:rsidP="00E45C6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всего расходное обязательство по </w:t>
            </w: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30114D" w:rsidRPr="00D5751B" w:rsidRDefault="0030114D" w:rsidP="00E45C6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D5751B">
              <w:rPr>
                <w:rFonts w:ascii="Arial" w:hAnsi="Arial" w:cs="Arial"/>
                <w:sz w:val="24"/>
                <w:lang w:eastAsia="ru-RU"/>
              </w:rPr>
              <w:t>грамме</w:t>
            </w:r>
            <w:proofErr w:type="gramEnd"/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7E0F90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3</w:t>
            </w:r>
            <w:r w:rsidR="007E0F90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28 </w:t>
            </w: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4</w:t>
            </w:r>
            <w:r w:rsidR="007E0F90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91 299,0</w:t>
            </w: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4408F2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33</w:t>
            </w:r>
            <w:r w:rsidR="004408F2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2 868 496</w:t>
            </w: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23BDB">
            <w:pPr>
              <w:suppressAutoHyphens w:val="0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32</w:t>
            </w:r>
            <w:r w:rsidR="00323BDB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8</w:t>
            </w:r>
            <w:r w:rsidR="0062770E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 </w:t>
            </w:r>
            <w:r w:rsidR="00323BDB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42</w:t>
            </w:r>
            <w:r w:rsidR="0062770E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9 </w:t>
            </w:r>
            <w:r w:rsidR="00323BDB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0</w:t>
            </w:r>
            <w:r w:rsidR="0062770E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07,</w:t>
            </w: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E83695">
            <w:pPr>
              <w:suppressAutoHyphens w:val="0"/>
              <w:ind w:right="-108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9</w:t>
            </w:r>
            <w:r w:rsidR="005702B0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8</w:t>
            </w:r>
            <w:r w:rsidR="00E83695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9</w:t>
            </w:r>
            <w:r w:rsidR="005702B0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 </w:t>
            </w:r>
            <w:r w:rsidR="00E83695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78</w:t>
            </w:r>
            <w:r w:rsidR="005702B0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 xml:space="preserve">8 </w:t>
            </w:r>
            <w:r w:rsidR="00E83695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8</w:t>
            </w:r>
            <w:r w:rsidR="005702B0"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03</w:t>
            </w: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,28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E45C6A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7B7" w:rsidRPr="00D5751B" w:rsidRDefault="0030114D" w:rsidP="00E45C6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30114D" w:rsidRPr="00D5751B" w:rsidRDefault="0030114D" w:rsidP="00E45C6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CD47B7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CD47B7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CD47B7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CD47B7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E14791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114D" w:rsidRPr="00D5751B" w:rsidRDefault="0030114D" w:rsidP="00E1479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Отдел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DC7CF6" w:rsidP="00D66C77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328 491 299,02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F51BA4" w:rsidP="00D66C77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332 868 496,85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F51BA4" w:rsidP="0030114D">
            <w:pPr>
              <w:suppressAutoHyphens w:val="0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328 429 007,41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F51BA4" w:rsidP="0030114D">
            <w:pPr>
              <w:suppressAutoHyphens w:val="0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3"/>
                <w:szCs w:val="23"/>
                <w:lang w:eastAsia="ru-RU"/>
              </w:rPr>
              <w:t>989 788 803,28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D66C7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634 015,39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D66C7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634 015,39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D66C7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191 472,66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D66C7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191 472,66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688 477,55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688 477,55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937 066,04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937 066,04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A6537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12 452 117,00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37 033 493,00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57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A6537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A6537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11 135 364,00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A6537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1 057 602,32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1 057 602,32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C9476F" w:rsidP="00C9476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9 159 004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22099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25</w:t>
            </w:r>
            <w:r w:rsidR="0022099A" w:rsidRPr="00D5751B">
              <w:rPr>
                <w:rFonts w:ascii="Arial" w:hAnsi="Arial" w:cs="Arial"/>
                <w:sz w:val="24"/>
                <w:lang w:eastAsia="ru-RU"/>
              </w:rPr>
              <w:t> 916 675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,28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22507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21 0</w:t>
            </w:r>
            <w:r w:rsidR="00225071" w:rsidRPr="00D5751B">
              <w:rPr>
                <w:rFonts w:ascii="Arial" w:hAnsi="Arial" w:cs="Arial"/>
                <w:sz w:val="24"/>
                <w:lang w:eastAsia="ru-RU"/>
              </w:rPr>
              <w:t>4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8 </w:t>
            </w:r>
            <w:r w:rsidR="00225071" w:rsidRPr="00D5751B">
              <w:rPr>
                <w:rFonts w:ascii="Arial" w:hAnsi="Arial" w:cs="Arial"/>
                <w:sz w:val="24"/>
                <w:lang w:eastAsia="ru-RU"/>
              </w:rPr>
              <w:t>687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793F0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63</w:t>
            </w:r>
            <w:r w:rsidR="00793F03" w:rsidRPr="00D5751B">
              <w:rPr>
                <w:rFonts w:ascii="Arial" w:hAnsi="Arial" w:cs="Arial"/>
                <w:sz w:val="24"/>
                <w:lang w:eastAsia="ru-RU"/>
              </w:rPr>
              <w:t> 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1</w:t>
            </w:r>
            <w:r w:rsidR="00793F03" w:rsidRPr="00D5751B">
              <w:rPr>
                <w:rFonts w:ascii="Arial" w:hAnsi="Arial" w:cs="Arial"/>
                <w:sz w:val="24"/>
                <w:lang w:eastAsia="ru-RU"/>
              </w:rPr>
              <w:t>95 052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,07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</w:t>
            </w:r>
            <w:r w:rsidR="0024358A" w:rsidRPr="00D5751B">
              <w:rPr>
                <w:rFonts w:ascii="Arial" w:hAnsi="Arial" w:cs="Arial"/>
                <w:sz w:val="24"/>
                <w:lang w:eastAsia="ru-RU"/>
              </w:rPr>
              <w:t>86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800,66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9765F0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386 800,66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7F574A" w:rsidP="007F574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3 932 997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7F574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</w:t>
            </w:r>
            <w:r w:rsidR="007F574A" w:rsidRPr="00D5751B">
              <w:rPr>
                <w:rFonts w:ascii="Arial" w:hAnsi="Arial" w:cs="Arial"/>
                <w:sz w:val="24"/>
                <w:lang w:eastAsia="ru-RU"/>
              </w:rPr>
              <w:t> 132 063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,17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964CC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</w:t>
            </w:r>
            <w:r w:rsidR="00964CCD" w:rsidRPr="00D5751B">
              <w:rPr>
                <w:rFonts w:ascii="Arial" w:hAnsi="Arial" w:cs="Arial"/>
                <w:sz w:val="24"/>
                <w:lang w:eastAsia="ru-RU"/>
              </w:rPr>
              <w:t> 249 937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964CC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</w:t>
            </w:r>
            <w:r w:rsidR="00964CCD" w:rsidRPr="00D5751B">
              <w:rPr>
                <w:rFonts w:ascii="Arial" w:hAnsi="Arial" w:cs="Arial"/>
                <w:sz w:val="24"/>
                <w:lang w:eastAsia="ru-RU"/>
              </w:rPr>
              <w:t> 432 045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,09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7 288 283,34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22 661 430,23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281 907,19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281 907,19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498 910,01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498 910,01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434 171,09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434 171,09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4 166 400,00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29 164 800,00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0110053040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C090B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C090B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C090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28 82</w:t>
            </w:r>
            <w:r w:rsidR="003C090B" w:rsidRPr="00D5751B">
              <w:rPr>
                <w:rFonts w:ascii="Arial" w:hAnsi="Arial" w:cs="Arial"/>
                <w:sz w:val="24"/>
                <w:lang w:eastAsia="ru-RU"/>
              </w:rPr>
              <w:t>4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3C090B" w:rsidRPr="00D5751B">
              <w:rPr>
                <w:rFonts w:ascii="Arial" w:hAnsi="Arial" w:cs="Arial"/>
                <w:sz w:val="24"/>
                <w:lang w:eastAsia="ru-RU"/>
              </w:rPr>
              <w:t>631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29 365 312,60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29 414 312,60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BF440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87 60</w:t>
            </w:r>
            <w:r w:rsidR="00BF440C" w:rsidRPr="00D5751B">
              <w:rPr>
                <w:rFonts w:ascii="Arial" w:hAnsi="Arial" w:cs="Arial"/>
                <w:sz w:val="24"/>
                <w:lang w:eastAsia="ru-RU"/>
              </w:rPr>
              <w:t>4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BF440C" w:rsidRPr="00D5751B">
              <w:rPr>
                <w:rFonts w:ascii="Arial" w:hAnsi="Arial" w:cs="Arial"/>
                <w:sz w:val="24"/>
                <w:lang w:eastAsia="ru-RU"/>
              </w:rPr>
              <w:t>256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,31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9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03350D" w:rsidP="000335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1 004 267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4D62DA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1 004 267,26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102 020,85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102 020,85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772 727,28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892 500,00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1 020 000,00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2 685 227,28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599 994,33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599 994,33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987 025,65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987 025,65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2 120 437,00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3 900 787,60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6 021 224,60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156 177,50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156 177,50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57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08793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12 900 236,00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38 701 822,90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57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57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57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1 010 000,00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1 010 000,00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9230A7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0D64F5" w:rsidP="00EE73C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3 025 800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,</w:t>
            </w:r>
            <w:r w:rsidR="00EE73C6" w:rsidRPr="00D5751B">
              <w:rPr>
                <w:rFonts w:ascii="Arial" w:hAnsi="Arial" w:cs="Arial"/>
                <w:sz w:val="24"/>
                <w:lang w:eastAsia="ru-RU"/>
              </w:rPr>
              <w:t>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C74FFA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885 400,00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C74FFA" w:rsidP="00C74FF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5 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7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80 800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,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238 200,00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242 400,00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B30337">
        <w:trPr>
          <w:trHeight w:val="737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648 340,56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1 876 127,80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856 246,20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2 084 939,60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0110095830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134 088,00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71 552 148,12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215 980 304,36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15 389 165,64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E95E3F">
        <w:trPr>
          <w:trHeight w:val="66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7 985 550,00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23 860 750,00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BA431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14</w:t>
            </w:r>
            <w:r w:rsidR="00BA4313" w:rsidRPr="00D5751B">
              <w:rPr>
                <w:rFonts w:ascii="Arial" w:hAnsi="Arial" w:cs="Arial"/>
                <w:sz w:val="24"/>
                <w:lang w:eastAsia="ru-RU"/>
              </w:rPr>
              <w:t> 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7</w:t>
            </w:r>
            <w:r w:rsidR="00BA4313" w:rsidRPr="00D5751B">
              <w:rPr>
                <w:rFonts w:ascii="Arial" w:hAnsi="Arial" w:cs="Arial"/>
                <w:sz w:val="24"/>
                <w:lang w:eastAsia="ru-RU"/>
              </w:rPr>
              <w:t xml:space="preserve">71 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0</w:t>
            </w:r>
            <w:r w:rsidR="00BA4313" w:rsidRPr="00D5751B">
              <w:rPr>
                <w:rFonts w:ascii="Arial" w:hAnsi="Arial" w:cs="Arial"/>
                <w:sz w:val="24"/>
                <w:lang w:eastAsia="ru-RU"/>
              </w:rPr>
              <w:t>90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FD107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44 8</w:t>
            </w:r>
            <w:r w:rsidR="00FD1075" w:rsidRPr="00D5751B">
              <w:rPr>
                <w:rFonts w:ascii="Arial" w:hAnsi="Arial" w:cs="Arial"/>
                <w:sz w:val="24"/>
                <w:lang w:eastAsia="ru-RU"/>
              </w:rPr>
              <w:t>7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1 </w:t>
            </w:r>
            <w:r w:rsidR="00FD1075" w:rsidRPr="00D5751B">
              <w:rPr>
                <w:rFonts w:ascii="Arial" w:hAnsi="Arial" w:cs="Arial"/>
                <w:sz w:val="24"/>
                <w:lang w:eastAsia="ru-RU"/>
              </w:rPr>
              <w:t>690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690 000,00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15 860 010,75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47 032 532,91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CD47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4 754 011,42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DD09C2" w:rsidP="00DD09C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14 168 113,10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14 040,00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398 400,00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1 195 200,00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0,00</w:t>
            </w:r>
          </w:p>
        </w:tc>
      </w:tr>
      <w:tr w:rsidR="00CD47B7" w:rsidRPr="00D5751B" w:rsidTr="00C541F6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58 533,97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58 533,97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0,00</w:t>
            </w:r>
          </w:p>
        </w:tc>
      </w:tr>
      <w:tr w:rsidR="00CD47B7" w:rsidRPr="00D5751B" w:rsidTr="00C541F6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C541F6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15 254 743,86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45 616 040,02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0,00</w:t>
            </w:r>
          </w:p>
        </w:tc>
      </w:tr>
      <w:tr w:rsidR="00CD47B7" w:rsidRPr="00D5751B" w:rsidTr="00B30337">
        <w:trPr>
          <w:trHeight w:val="476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C541F6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89 860,00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269 580,00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color w:val="272727"/>
                <w:sz w:val="24"/>
                <w:lang w:eastAsia="ru-RU"/>
              </w:rPr>
              <w:t>0,00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CF7CC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</w:t>
            </w:r>
            <w:r w:rsidR="00CF7CCA" w:rsidRPr="00D5751B">
              <w:rPr>
                <w:rFonts w:ascii="Arial" w:hAnsi="Arial" w:cs="Arial"/>
                <w:sz w:val="24"/>
                <w:lang w:eastAsia="ru-RU"/>
              </w:rPr>
              <w:t>6 587 489,2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BC48E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</w:t>
            </w:r>
            <w:r w:rsidR="00BC48E8" w:rsidRPr="00D5751B">
              <w:rPr>
                <w:rFonts w:ascii="Arial" w:hAnsi="Arial" w:cs="Arial"/>
                <w:sz w:val="24"/>
                <w:lang w:eastAsia="ru-RU"/>
              </w:rPr>
              <w:t>7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1</w:t>
            </w:r>
            <w:r w:rsidR="00BC48E8" w:rsidRPr="00D5751B">
              <w:rPr>
                <w:rFonts w:ascii="Arial" w:hAnsi="Arial" w:cs="Arial"/>
                <w:sz w:val="24"/>
                <w:lang w:eastAsia="ru-RU"/>
              </w:rPr>
              <w:t>55 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7</w:t>
            </w:r>
            <w:r w:rsidR="00BC48E8" w:rsidRPr="00D5751B">
              <w:rPr>
                <w:rFonts w:ascii="Arial" w:hAnsi="Arial" w:cs="Arial"/>
                <w:sz w:val="24"/>
                <w:lang w:eastAsia="ru-RU"/>
              </w:rPr>
              <w:t>88,9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B30337">
        <w:trPr>
          <w:trHeight w:val="606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FE65F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</w:t>
            </w:r>
            <w:r w:rsidR="00FE65F2" w:rsidRPr="00D5751B">
              <w:rPr>
                <w:rFonts w:ascii="Arial" w:hAnsi="Arial" w:cs="Arial"/>
                <w:sz w:val="24"/>
                <w:lang w:eastAsia="ru-RU"/>
              </w:rPr>
              <w:t> 9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7</w:t>
            </w:r>
            <w:r w:rsidR="00FE65F2" w:rsidRPr="00D5751B">
              <w:rPr>
                <w:rFonts w:ascii="Arial" w:hAnsi="Arial" w:cs="Arial"/>
                <w:sz w:val="24"/>
                <w:lang w:eastAsia="ru-RU"/>
              </w:rPr>
              <w:t>9 583,9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FE65F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</w:t>
            </w:r>
            <w:r w:rsidR="00FE65F2" w:rsidRPr="00D5751B">
              <w:rPr>
                <w:rFonts w:ascii="Arial" w:hAnsi="Arial" w:cs="Arial"/>
                <w:sz w:val="24"/>
                <w:lang w:eastAsia="ru-RU"/>
              </w:rPr>
              <w:t>3 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2</w:t>
            </w:r>
            <w:r w:rsidR="00FE65F2" w:rsidRPr="00D5751B">
              <w:rPr>
                <w:rFonts w:ascii="Arial" w:hAnsi="Arial" w:cs="Arial"/>
                <w:sz w:val="24"/>
                <w:lang w:eastAsia="ru-RU"/>
              </w:rPr>
              <w:t>51 210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,</w:t>
            </w:r>
            <w:r w:rsidR="00FE65F2" w:rsidRPr="00D5751B">
              <w:rPr>
                <w:rFonts w:ascii="Arial" w:hAnsi="Arial" w:cs="Arial"/>
                <w:sz w:val="24"/>
                <w:lang w:eastAsia="ru-RU"/>
              </w:rPr>
              <w:t>4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C541F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2 340,00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C541F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2 070 667,20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C541F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103 589,12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142 405,12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1542D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23</w:t>
            </w:r>
            <w:r w:rsidR="001542DA" w:rsidRPr="00D5751B">
              <w:rPr>
                <w:rFonts w:ascii="Arial" w:hAnsi="Arial" w:cs="Arial"/>
                <w:sz w:val="24"/>
                <w:lang w:eastAsia="ru-RU"/>
              </w:rPr>
              <w:t> 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8</w:t>
            </w:r>
            <w:r w:rsidR="001542DA" w:rsidRPr="00D5751B">
              <w:rPr>
                <w:rFonts w:ascii="Arial" w:hAnsi="Arial" w:cs="Arial"/>
                <w:sz w:val="24"/>
                <w:lang w:eastAsia="ru-RU"/>
              </w:rPr>
              <w:t>31 505,30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F32BA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69</w:t>
            </w:r>
            <w:r w:rsidR="00F32BAE" w:rsidRPr="00D5751B">
              <w:rPr>
                <w:rFonts w:ascii="Arial" w:hAnsi="Arial" w:cs="Arial"/>
                <w:sz w:val="24"/>
                <w:lang w:eastAsia="ru-RU"/>
              </w:rPr>
              <w:t xml:space="preserve"> 880 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39</w:t>
            </w:r>
            <w:r w:rsidR="00F32BAE" w:rsidRPr="00D5751B">
              <w:rPr>
                <w:rFonts w:ascii="Arial" w:hAnsi="Arial" w:cs="Arial"/>
                <w:sz w:val="24"/>
                <w:lang w:eastAsia="ru-RU"/>
              </w:rPr>
              <w:t>8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,</w:t>
            </w:r>
            <w:r w:rsidR="00F32BAE" w:rsidRPr="00D5751B">
              <w:rPr>
                <w:rFonts w:ascii="Arial" w:hAnsi="Arial" w:cs="Arial"/>
                <w:sz w:val="24"/>
                <w:lang w:eastAsia="ru-RU"/>
              </w:rPr>
              <w:t>30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775E3A">
        <w:trPr>
          <w:trHeight w:val="47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722 340,00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6 167 007,60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19 448 422,80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E95E3F">
        <w:trPr>
          <w:trHeight w:val="54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944 377,20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E95E3F">
        <w:trPr>
          <w:trHeight w:val="57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824369" w:rsidP="0082436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1 076 700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165874" w:rsidP="0016587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7 900 500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E95E3F">
        <w:trPr>
          <w:trHeight w:val="55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108 000,00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E95E3F">
        <w:trPr>
          <w:trHeight w:val="5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44 895,60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89 799,00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E95E3F">
        <w:trPr>
          <w:trHeight w:val="41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614 928,00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6367D" w:rsidRPr="00D5751B" w:rsidTr="00F6367D">
        <w:trPr>
          <w:trHeight w:val="41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67D" w:rsidRPr="00D5751B" w:rsidRDefault="00F6367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67D" w:rsidRPr="00D5751B" w:rsidRDefault="00F6367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67D" w:rsidRPr="00D5751B" w:rsidRDefault="00F6367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7D" w:rsidRPr="00D5751B" w:rsidRDefault="00F6367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7D" w:rsidRPr="00D5751B" w:rsidRDefault="00F6367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67D" w:rsidRPr="00D5751B" w:rsidRDefault="00F6367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D" w:rsidRPr="00D5751B" w:rsidRDefault="00F6367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D" w:rsidRPr="00D5751B" w:rsidRDefault="00F6367D" w:rsidP="00F6367D">
            <w:pPr>
              <w:jc w:val="center"/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D" w:rsidRPr="00D5751B" w:rsidRDefault="00F6367D" w:rsidP="00F6367D">
            <w:pPr>
              <w:jc w:val="center"/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7D" w:rsidRPr="00D5751B" w:rsidRDefault="00F6367D" w:rsidP="00F6367D">
            <w:pPr>
              <w:jc w:val="center"/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67D" w:rsidRPr="00D5751B" w:rsidRDefault="00F6367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468 072,00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67D" w:rsidRPr="00D5751B" w:rsidRDefault="00F6367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67D" w:rsidRPr="00D5751B" w:rsidRDefault="00F6367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67D" w:rsidRPr="00D5751B" w:rsidRDefault="00F6367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67D" w:rsidRPr="00D5751B" w:rsidRDefault="00F6367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CD47B7" w:rsidRPr="00D5751B" w:rsidTr="00E95E3F">
        <w:trPr>
          <w:trHeight w:val="55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B5186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01100</w:t>
            </w:r>
            <w:r w:rsidR="00B51863" w:rsidRPr="00D5751B">
              <w:rPr>
                <w:rFonts w:ascii="Arial" w:hAnsi="Arial" w:cs="Arial"/>
                <w:sz w:val="24"/>
                <w:lang w:val="en-US" w:eastAsia="ru-RU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B51863" w:rsidP="00B5186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9669C7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3 920 728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A2659E" w:rsidP="00A2659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A2659E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A2659E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3 920 728,00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E95E3F">
        <w:trPr>
          <w:trHeight w:val="6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DD5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DD5" w:rsidRPr="00D5751B" w:rsidRDefault="00814DD5" w:rsidP="00814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«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 xml:space="preserve">Обеспечение </w:t>
            </w: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реали</w:t>
            </w:r>
            <w:proofErr w:type="spellEnd"/>
          </w:p>
          <w:p w:rsidR="00814DD5" w:rsidRPr="00D5751B" w:rsidRDefault="0030114D" w:rsidP="00814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зации</w:t>
            </w:r>
            <w:proofErr w:type="spellEnd"/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</w:p>
          <w:p w:rsidR="00814DD5" w:rsidRPr="00D5751B" w:rsidRDefault="0030114D" w:rsidP="00814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пальной</w:t>
            </w:r>
            <w:proofErr w:type="spellEnd"/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программы </w:t>
            </w:r>
            <w:r w:rsidR="00814DD5"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и прочие мероприятия </w:t>
            </w:r>
            <w:r w:rsidR="00814DD5"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в области </w:t>
            </w: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образо</w:t>
            </w:r>
            <w:proofErr w:type="spellEnd"/>
          </w:p>
          <w:p w:rsidR="0030114D" w:rsidRPr="00D5751B" w:rsidRDefault="0030114D" w:rsidP="00814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="00814DD5" w:rsidRPr="00D5751B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775E3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всего расходное обязательство по </w:t>
            </w:r>
            <w:r w:rsidR="00775E3A"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D5751B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  <w:r w:rsidR="00775E3A"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грамме</w:t>
            </w:r>
            <w:proofErr w:type="gramEnd"/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775E3A"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E95E3F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4"/>
                <w:lang w:eastAsia="ru-RU"/>
              </w:rPr>
              <w:t>11 190 929,23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4"/>
                <w:lang w:eastAsia="ru-RU"/>
              </w:rPr>
              <w:t>9 967 254,34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4"/>
                <w:lang w:eastAsia="ru-RU"/>
              </w:rPr>
              <w:t>9 967 254,34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4"/>
                <w:lang w:eastAsia="ru-RU"/>
              </w:rPr>
              <w:t>31 125 437,91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E95E3F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3A" w:rsidRPr="00D5751B" w:rsidRDefault="0030114D" w:rsidP="00775E3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30114D" w:rsidRPr="00D5751B" w:rsidRDefault="0030114D" w:rsidP="00775E3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775E3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9 478 229,23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25 806 337,91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3A" w:rsidRPr="00D5751B" w:rsidRDefault="00775E3A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а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дмини</w:t>
            </w:r>
            <w:proofErr w:type="spellEnd"/>
          </w:p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страция</w:t>
            </w:r>
            <w:proofErr w:type="spellEnd"/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города Бородино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4"/>
                <w:lang w:eastAsia="ru-RU"/>
              </w:rPr>
              <w:t>1 712 700,00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4"/>
                <w:lang w:eastAsia="ru-RU"/>
              </w:rPr>
              <w:t>1 803 200,00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4"/>
                <w:lang w:eastAsia="ru-RU"/>
              </w:rPr>
              <w:t>1 803 200,00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4"/>
                <w:lang w:eastAsia="ru-RU"/>
              </w:rPr>
              <w:t>5 319 100,00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3A" w:rsidRPr="00D5751B" w:rsidRDefault="00775E3A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а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дмини</w:t>
            </w:r>
            <w:proofErr w:type="spellEnd"/>
          </w:p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страция</w:t>
            </w:r>
            <w:proofErr w:type="spellEnd"/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города Бородино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930 992,31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2 931 993,83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281 159,69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885 462,17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1 501 644,00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9D1D6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180 389,46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180 389,46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7E71A3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54 477,62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54 477,62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7E71A3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7E71A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7E71A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7E71A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4 638 586,14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7E71A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1 400 853,00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7E71A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883 537,23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7E71A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266 828,25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10 500,00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797 394,13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797 394,13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1 210 666,78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3 588 060,34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3 072 829,08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9 605 822,42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927 994,39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2 900 958,39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349 325,55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925 240,25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189 300,00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189 300,00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7E71A3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0120095640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134 320,00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202 960,00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7E71A3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343A24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797F69">
        <w:trPr>
          <w:trHeight w:val="6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69" w:rsidRPr="00D5751B" w:rsidRDefault="0030114D" w:rsidP="00797F6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30114D" w:rsidRPr="00D5751B" w:rsidRDefault="0030114D" w:rsidP="00797F6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грамма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69" w:rsidRPr="00D5751B" w:rsidRDefault="00797F69" w:rsidP="00797F6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«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Профи</w:t>
            </w:r>
          </w:p>
          <w:p w:rsidR="00797F69" w:rsidRPr="00D5751B" w:rsidRDefault="0030114D" w:rsidP="00797F6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лактика</w:t>
            </w:r>
            <w:proofErr w:type="spellEnd"/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безнад</w:t>
            </w:r>
            <w:proofErr w:type="spellEnd"/>
          </w:p>
          <w:p w:rsidR="0030114D" w:rsidRPr="00D5751B" w:rsidRDefault="0030114D" w:rsidP="00B7454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зорнос</w:t>
            </w:r>
            <w:r w:rsidR="00797F69" w:rsidRPr="00D5751B">
              <w:rPr>
                <w:rFonts w:ascii="Arial" w:hAnsi="Arial" w:cs="Arial"/>
                <w:sz w:val="24"/>
                <w:lang w:eastAsia="ru-RU"/>
              </w:rPr>
              <w:t>ти</w:t>
            </w:r>
            <w:proofErr w:type="spellEnd"/>
            <w:r w:rsidR="00797F69"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и право</w:t>
            </w:r>
            <w:r w:rsidR="00797F69"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нару        </w:t>
            </w: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шений</w:t>
            </w:r>
            <w:proofErr w:type="spellEnd"/>
            <w:proofErr w:type="gramEnd"/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несовершен</w:t>
            </w:r>
            <w:r w:rsidR="00B74542" w:rsidRPr="00D5751B">
              <w:rPr>
                <w:rFonts w:ascii="Arial" w:hAnsi="Arial" w:cs="Arial"/>
                <w:sz w:val="24"/>
                <w:lang w:eastAsia="ru-RU"/>
              </w:rPr>
              <w:t xml:space="preserve">но    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летних</w:t>
            </w:r>
            <w:r w:rsidR="00B74542" w:rsidRPr="00D5751B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977112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всего расходное обязательство по </w:t>
            </w:r>
            <w:proofErr w:type="spellStart"/>
            <w:proofErr w:type="gramStart"/>
            <w:r w:rsidRPr="00D5751B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  <w:r w:rsidR="00977112"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грамме</w:t>
            </w:r>
            <w:proofErr w:type="gramEnd"/>
            <w:r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977112" w:rsidRPr="00D5751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D5751B">
              <w:rPr>
                <w:rFonts w:ascii="Arial" w:hAnsi="Arial" w:cs="Arial"/>
                <w:sz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4"/>
                <w:lang w:eastAsia="ru-RU"/>
              </w:rPr>
              <w:t>663 000,00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4"/>
                <w:lang w:eastAsia="ru-RU"/>
              </w:rPr>
              <w:t>708 300,00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4"/>
                <w:lang w:eastAsia="ru-RU"/>
              </w:rPr>
              <w:t>708 300,00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bCs/>
                <w:sz w:val="24"/>
                <w:lang w:eastAsia="ru-RU"/>
              </w:rPr>
              <w:t>2 079 600,00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343A24">
        <w:trPr>
          <w:trHeight w:val="6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12" w:rsidRPr="00D5751B" w:rsidRDefault="0030114D" w:rsidP="00977112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30114D" w:rsidRPr="00D5751B" w:rsidRDefault="0030114D" w:rsidP="00977112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43A24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  <w:r w:rsidR="00343A24"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  <w:r w:rsidR="00343A24"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43A24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977112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12" w:rsidRPr="00D5751B" w:rsidRDefault="00977112" w:rsidP="0097711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D5751B">
              <w:rPr>
                <w:rFonts w:ascii="Arial" w:hAnsi="Arial" w:cs="Arial"/>
                <w:sz w:val="24"/>
                <w:lang w:eastAsia="ru-RU"/>
              </w:rPr>
              <w:t>а</w:t>
            </w:r>
            <w:r w:rsidR="0030114D" w:rsidRPr="00D5751B">
              <w:rPr>
                <w:rFonts w:ascii="Arial" w:hAnsi="Arial" w:cs="Arial"/>
                <w:sz w:val="24"/>
                <w:lang w:eastAsia="ru-RU"/>
              </w:rPr>
              <w:t>дминист</w:t>
            </w:r>
            <w:proofErr w:type="spellEnd"/>
          </w:p>
          <w:p w:rsidR="00977112" w:rsidRPr="00D5751B" w:rsidRDefault="0030114D" w:rsidP="0097711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рация</w:t>
            </w:r>
          </w:p>
          <w:p w:rsidR="0030114D" w:rsidRPr="00D5751B" w:rsidRDefault="0030114D" w:rsidP="0097711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663 000,00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2 079 600,00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465 460,84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1 465 967,76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D5751B" w:rsidTr="00CD47B7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140 569,16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442 722,24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47B7" w:rsidRPr="0030114D" w:rsidTr="00CD47B7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4D" w:rsidRPr="00D5751B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4D" w:rsidRPr="00D5751B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4D" w:rsidRPr="0030114D" w:rsidRDefault="0030114D" w:rsidP="003011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5751B">
              <w:rPr>
                <w:rFonts w:ascii="Arial" w:hAnsi="Arial" w:cs="Arial"/>
                <w:sz w:val="24"/>
                <w:lang w:eastAsia="ru-RU"/>
              </w:rPr>
              <w:t>170 910,00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114D" w:rsidRPr="0030114D" w:rsidRDefault="0030114D" w:rsidP="0030114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0114D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30114D" w:rsidRDefault="0030114D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2587C" w:rsidRDefault="0062587C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0765A8" w:rsidRDefault="000765A8" w:rsidP="00427C5C">
      <w:pPr>
        <w:pStyle w:val="ConsPlusNormal"/>
        <w:widowControl/>
        <w:ind w:firstLine="0"/>
        <w:jc w:val="both"/>
        <w:rPr>
          <w:sz w:val="22"/>
          <w:szCs w:val="22"/>
        </w:rPr>
        <w:sectPr w:rsidR="000765A8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tbl>
      <w:tblPr>
        <w:tblW w:w="1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1411"/>
        <w:gridCol w:w="714"/>
        <w:gridCol w:w="1995"/>
        <w:gridCol w:w="1265"/>
        <w:gridCol w:w="2129"/>
        <w:gridCol w:w="2126"/>
        <w:gridCol w:w="1985"/>
        <w:gridCol w:w="2878"/>
        <w:gridCol w:w="2244"/>
        <w:gridCol w:w="1740"/>
      </w:tblGrid>
      <w:tr w:rsidR="00CD034D" w:rsidRPr="00130144" w:rsidTr="00B61BD9">
        <w:trPr>
          <w:trHeight w:val="96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034D" w:rsidRPr="00130144" w:rsidRDefault="00CD034D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034D" w:rsidRPr="00130144" w:rsidRDefault="00CD034D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034D" w:rsidRPr="00130144" w:rsidRDefault="00CD034D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095D" w:rsidRPr="00030F52" w:rsidRDefault="0055095D" w:rsidP="0055095D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</w:rPr>
              <w:t>2</w:t>
            </w:r>
          </w:p>
          <w:p w:rsidR="0055095D" w:rsidRPr="00030F52" w:rsidRDefault="0055095D" w:rsidP="0055095D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55095D" w:rsidRPr="00030F52" w:rsidRDefault="0055095D" w:rsidP="0055095D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города Бородино </w:t>
            </w:r>
          </w:p>
          <w:p w:rsidR="00CD034D" w:rsidRPr="00130144" w:rsidRDefault="0055095D" w:rsidP="00E84C2B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от </w:t>
            </w:r>
            <w:r w:rsidR="00E84C2B">
              <w:rPr>
                <w:rFonts w:ascii="Arial" w:hAnsi="Arial" w:cs="Arial"/>
                <w:sz w:val="24"/>
              </w:rPr>
              <w:t>11.11.2020</w:t>
            </w:r>
            <w:r w:rsidRPr="00030F52">
              <w:rPr>
                <w:rFonts w:ascii="Arial" w:hAnsi="Arial" w:cs="Arial"/>
                <w:sz w:val="24"/>
              </w:rPr>
              <w:t xml:space="preserve"> № </w:t>
            </w:r>
            <w:r w:rsidR="00E84C2B">
              <w:rPr>
                <w:rFonts w:ascii="Arial" w:hAnsi="Arial" w:cs="Arial"/>
                <w:sz w:val="24"/>
              </w:rPr>
              <w:t>737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034D" w:rsidRPr="00130144" w:rsidRDefault="00CD034D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034D" w:rsidRPr="00130144" w:rsidRDefault="00CD034D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130144" w:rsidRPr="00130144" w:rsidTr="00B61BD9">
        <w:trPr>
          <w:trHeight w:val="96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bookmarkStart w:id="0" w:name="RANGE!A1:M39"/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0"/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73B1" w:rsidRDefault="00130144" w:rsidP="00130144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DA63C7" w:rsidRDefault="00130144" w:rsidP="003D2B8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Приложение 2 </w:t>
            </w:r>
          </w:p>
          <w:p w:rsidR="00B61BD9" w:rsidRDefault="00130144" w:rsidP="003D2B8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к Муниципальной программе </w:t>
            </w: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br/>
              <w:t xml:space="preserve">«Развитие образования </w:t>
            </w:r>
          </w:p>
          <w:p w:rsidR="00130144" w:rsidRPr="00130144" w:rsidRDefault="00130144" w:rsidP="003D2B8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города Бородино»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1110"/>
        </w:trPr>
        <w:tc>
          <w:tcPr>
            <w:tcW w:w="15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B1" w:rsidRDefault="00AF73B1" w:rsidP="0013014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AF73B1" w:rsidRDefault="00AF73B1" w:rsidP="0013014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130144" w:rsidRDefault="00130144" w:rsidP="0013014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992A07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r w:rsidRPr="00992A07">
              <w:rPr>
                <w:rFonts w:ascii="Arial" w:hAnsi="Arial" w:cs="Arial"/>
                <w:bCs/>
                <w:iCs/>
                <w:sz w:val="24"/>
                <w:lang w:eastAsia="ru-RU"/>
              </w:rPr>
              <w:br/>
              <w:t>с учетом источников финансирования, в том числе по уровням бюджетной системы</w:t>
            </w:r>
          </w:p>
          <w:p w:rsidR="00AF73B1" w:rsidRDefault="00AF73B1" w:rsidP="0013014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AF73B1" w:rsidRPr="00992A07" w:rsidRDefault="00AF73B1" w:rsidP="0013014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675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Статус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911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144" w:rsidRPr="00130144" w:rsidRDefault="00130144" w:rsidP="0050306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Оценка расходов</w:t>
            </w:r>
            <w:r w:rsidR="0050306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D17E98">
              <w:rPr>
                <w:rFonts w:ascii="Arial" w:hAnsi="Arial" w:cs="Arial"/>
                <w:sz w:val="24"/>
                <w:lang w:eastAsia="ru-RU"/>
              </w:rPr>
              <w:t>(рублей</w:t>
            </w:r>
            <w:r w:rsidRPr="00130144">
              <w:rPr>
                <w:rFonts w:ascii="Arial" w:hAnsi="Arial" w:cs="Arial"/>
                <w:sz w:val="24"/>
                <w:lang w:eastAsia="ru-RU"/>
              </w:rPr>
              <w:t>), годы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690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Итого на период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15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D0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Муниципальная  про</w:t>
            </w:r>
          </w:p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грамма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«Развитие образования города Бородино»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992A07" w:rsidRDefault="00130144" w:rsidP="00B03177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 w:val="24"/>
                <w:lang w:eastAsia="ru-RU"/>
              </w:rPr>
            </w:pPr>
            <w:r w:rsidRPr="00992A07">
              <w:rPr>
                <w:rFonts w:ascii="Arial" w:hAnsi="Arial" w:cs="Arial"/>
                <w:bCs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FA3F6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bCs/>
                <w:sz w:val="24"/>
                <w:lang w:eastAsia="ru-RU"/>
              </w:rPr>
              <w:t>34</w:t>
            </w:r>
            <w:r w:rsidR="00FA3F60" w:rsidRPr="00142DB6">
              <w:rPr>
                <w:rFonts w:ascii="Arial" w:hAnsi="Arial" w:cs="Arial"/>
                <w:bCs/>
                <w:sz w:val="24"/>
                <w:lang w:eastAsia="ru-RU"/>
              </w:rPr>
              <w:t>0 345 228</w:t>
            </w:r>
            <w:r w:rsidRPr="00142DB6">
              <w:rPr>
                <w:rFonts w:ascii="Arial" w:hAnsi="Arial" w:cs="Arial"/>
                <w:bCs/>
                <w:sz w:val="24"/>
                <w:lang w:eastAsia="ru-RU"/>
              </w:rPr>
              <w:t>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bCs/>
                <w:sz w:val="24"/>
                <w:lang w:eastAsia="ru-RU"/>
              </w:rPr>
              <w:t>343 544 051,19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bCs/>
                <w:sz w:val="24"/>
                <w:lang w:eastAsia="ru-RU"/>
              </w:rPr>
              <w:t>339 104 561,75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D17E98" w:rsidP="00474BFC">
            <w:pPr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bCs/>
                <w:sz w:val="24"/>
              </w:rPr>
              <w:t>1 0</w:t>
            </w:r>
            <w:r w:rsidR="00474BFC" w:rsidRPr="00142DB6">
              <w:rPr>
                <w:rFonts w:ascii="Arial" w:hAnsi="Arial" w:cs="Arial"/>
                <w:bCs/>
                <w:sz w:val="24"/>
              </w:rPr>
              <w:t>22</w:t>
            </w:r>
            <w:r w:rsidRPr="00142DB6">
              <w:rPr>
                <w:rFonts w:ascii="Arial" w:hAnsi="Arial" w:cs="Arial"/>
                <w:bCs/>
                <w:sz w:val="24"/>
              </w:rPr>
              <w:t xml:space="preserve"> </w:t>
            </w:r>
            <w:r w:rsidR="00474BFC" w:rsidRPr="00142DB6">
              <w:rPr>
                <w:rFonts w:ascii="Arial" w:hAnsi="Arial" w:cs="Arial"/>
                <w:bCs/>
                <w:sz w:val="24"/>
              </w:rPr>
              <w:t>99</w:t>
            </w:r>
            <w:r w:rsidRPr="00142DB6">
              <w:rPr>
                <w:rFonts w:ascii="Arial" w:hAnsi="Arial" w:cs="Arial"/>
                <w:bCs/>
                <w:sz w:val="24"/>
              </w:rPr>
              <w:t xml:space="preserve">3 </w:t>
            </w:r>
            <w:r w:rsidR="00474BFC" w:rsidRPr="00142DB6">
              <w:rPr>
                <w:rFonts w:ascii="Arial" w:hAnsi="Arial" w:cs="Arial"/>
                <w:bCs/>
                <w:sz w:val="24"/>
              </w:rPr>
              <w:t>8</w:t>
            </w:r>
            <w:r w:rsidRPr="00142DB6">
              <w:rPr>
                <w:rFonts w:ascii="Arial" w:hAnsi="Arial" w:cs="Arial"/>
                <w:bCs/>
                <w:sz w:val="24"/>
              </w:rPr>
              <w:t>41,19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b/>
                <w:bCs/>
                <w:sz w:val="24"/>
                <w:lang w:eastAsia="ru-RU"/>
              </w:rPr>
              <w:t>0,00</w:t>
            </w:r>
          </w:p>
        </w:tc>
      </w:tr>
      <w:tr w:rsidR="00130144" w:rsidRPr="00130144" w:rsidTr="002A0849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B03177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144" w:rsidRPr="00142DB6" w:rsidRDefault="003D2B81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144" w:rsidRPr="00142DB6" w:rsidRDefault="003D2B81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144" w:rsidRPr="00142DB6" w:rsidRDefault="003D2B81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2A0849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B03177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6 910 580,15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17 096 072,59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36 505 852,74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FA3F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21</w:t>
            </w:r>
            <w:r w:rsidR="00FA3F60" w:rsidRPr="00142DB6">
              <w:rPr>
                <w:rFonts w:ascii="Arial" w:hAnsi="Arial" w:cs="Arial"/>
                <w:sz w:val="24"/>
                <w:lang w:eastAsia="ru-RU"/>
              </w:rPr>
              <w:t xml:space="preserve">5 851 </w:t>
            </w:r>
            <w:r w:rsidRPr="00142DB6">
              <w:rPr>
                <w:rFonts w:ascii="Arial" w:hAnsi="Arial" w:cs="Arial"/>
                <w:sz w:val="24"/>
                <w:lang w:eastAsia="ru-RU"/>
              </w:rPr>
              <w:t>8</w:t>
            </w:r>
            <w:r w:rsidR="00FA3F60" w:rsidRPr="00142DB6">
              <w:rPr>
                <w:rFonts w:ascii="Arial" w:hAnsi="Arial" w:cs="Arial"/>
                <w:sz w:val="24"/>
                <w:lang w:eastAsia="ru-RU"/>
              </w:rPr>
              <w:t>69</w:t>
            </w:r>
            <w:r w:rsidRPr="00142DB6">
              <w:rPr>
                <w:rFonts w:ascii="Arial" w:hAnsi="Arial" w:cs="Arial"/>
                <w:sz w:val="24"/>
                <w:lang w:eastAsia="ru-RU"/>
              </w:rPr>
              <w:t>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211 955 340,66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211 840 900,00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D17E98" w:rsidP="007F4777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</w:rPr>
              <w:t>63</w:t>
            </w:r>
            <w:r w:rsidR="007F4777" w:rsidRPr="00142DB6">
              <w:rPr>
                <w:rFonts w:ascii="Arial" w:hAnsi="Arial" w:cs="Arial"/>
                <w:sz w:val="24"/>
              </w:rPr>
              <w:t>9 648 110</w:t>
            </w:r>
            <w:r w:rsidRPr="00142DB6">
              <w:rPr>
                <w:rFonts w:ascii="Arial" w:hAnsi="Arial" w:cs="Arial"/>
                <w:sz w:val="24"/>
              </w:rPr>
              <w:t>,59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4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110 294 494,83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106 941 976,40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106 941 976,40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324 178 447,63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7 288 283,34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22 661 430,23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1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00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D0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130144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 xml:space="preserve">грамма 1 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B0317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B03177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101D8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3</w:t>
            </w:r>
            <w:r w:rsidR="00101D85" w:rsidRPr="00142DB6">
              <w:rPr>
                <w:rFonts w:ascii="Arial" w:hAnsi="Arial" w:cs="Arial"/>
                <w:sz w:val="24"/>
                <w:lang w:eastAsia="ru-RU"/>
              </w:rPr>
              <w:t>28 </w:t>
            </w:r>
            <w:r w:rsidRPr="00142DB6">
              <w:rPr>
                <w:rFonts w:ascii="Arial" w:hAnsi="Arial" w:cs="Arial"/>
                <w:sz w:val="24"/>
                <w:lang w:eastAsia="ru-RU"/>
              </w:rPr>
              <w:t>4</w:t>
            </w:r>
            <w:r w:rsidR="00101D85" w:rsidRPr="00142DB6">
              <w:rPr>
                <w:rFonts w:ascii="Arial" w:hAnsi="Arial" w:cs="Arial"/>
                <w:sz w:val="24"/>
                <w:lang w:eastAsia="ru-RU"/>
              </w:rPr>
              <w:t>91 299</w:t>
            </w:r>
            <w:r w:rsidRPr="00142DB6">
              <w:rPr>
                <w:rFonts w:ascii="Arial" w:hAnsi="Arial" w:cs="Arial"/>
                <w:sz w:val="24"/>
                <w:lang w:eastAsia="ru-RU"/>
              </w:rPr>
              <w:t>,02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332 868 496,85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328 429 007,41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D17E98" w:rsidP="0063586D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</w:rPr>
              <w:t>98</w:t>
            </w:r>
            <w:r w:rsidR="0063586D" w:rsidRPr="00142DB6">
              <w:rPr>
                <w:rFonts w:ascii="Arial" w:hAnsi="Arial" w:cs="Arial"/>
                <w:sz w:val="24"/>
              </w:rPr>
              <w:t>9</w:t>
            </w:r>
            <w:r w:rsidRPr="00142DB6">
              <w:rPr>
                <w:rFonts w:ascii="Arial" w:hAnsi="Arial" w:cs="Arial"/>
                <w:sz w:val="24"/>
              </w:rPr>
              <w:t xml:space="preserve"> </w:t>
            </w:r>
            <w:r w:rsidR="0063586D" w:rsidRPr="00142DB6">
              <w:rPr>
                <w:rFonts w:ascii="Arial" w:hAnsi="Arial" w:cs="Arial"/>
                <w:sz w:val="24"/>
              </w:rPr>
              <w:t>78</w:t>
            </w:r>
            <w:r w:rsidRPr="00142DB6">
              <w:rPr>
                <w:rFonts w:ascii="Arial" w:hAnsi="Arial" w:cs="Arial"/>
                <w:sz w:val="24"/>
              </w:rPr>
              <w:t xml:space="preserve">8 </w:t>
            </w:r>
            <w:r w:rsidR="0063586D" w:rsidRPr="00142DB6">
              <w:rPr>
                <w:rFonts w:ascii="Arial" w:hAnsi="Arial" w:cs="Arial"/>
                <w:sz w:val="24"/>
              </w:rPr>
              <w:t>8</w:t>
            </w:r>
            <w:r w:rsidRPr="00142DB6">
              <w:rPr>
                <w:rFonts w:ascii="Arial" w:hAnsi="Arial" w:cs="Arial"/>
                <w:sz w:val="24"/>
              </w:rPr>
              <w:t>03,28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144" w:rsidRPr="00142DB6" w:rsidRDefault="00937589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144" w:rsidRPr="00142DB6" w:rsidRDefault="00937589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144" w:rsidRPr="00142DB6" w:rsidRDefault="00937589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AD51B8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6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6 910 580,15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17 096 072,59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36 505 852,74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101D8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21</w:t>
            </w:r>
            <w:r w:rsidR="00101D85" w:rsidRPr="00142DB6">
              <w:rPr>
                <w:rFonts w:ascii="Arial" w:hAnsi="Arial" w:cs="Arial"/>
                <w:sz w:val="24"/>
                <w:lang w:eastAsia="ru-RU"/>
              </w:rPr>
              <w:t xml:space="preserve">3 098 </w:t>
            </w:r>
            <w:r w:rsidRPr="00142DB6">
              <w:rPr>
                <w:rFonts w:ascii="Arial" w:hAnsi="Arial" w:cs="Arial"/>
                <w:sz w:val="24"/>
                <w:lang w:eastAsia="ru-RU"/>
              </w:rPr>
              <w:t>47</w:t>
            </w:r>
            <w:r w:rsidR="00101D85" w:rsidRPr="00142DB6">
              <w:rPr>
                <w:rFonts w:ascii="Arial" w:hAnsi="Arial" w:cs="Arial"/>
                <w:sz w:val="24"/>
                <w:lang w:eastAsia="ru-RU"/>
              </w:rPr>
              <w:t>6</w:t>
            </w:r>
            <w:r w:rsidRPr="00142DB6">
              <w:rPr>
                <w:rFonts w:ascii="Arial" w:hAnsi="Arial" w:cs="Arial"/>
                <w:sz w:val="24"/>
                <w:lang w:eastAsia="ru-RU"/>
              </w:rPr>
              <w:t>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209 443 840,66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  <w:lang w:eastAsia="ru-RU"/>
              </w:rPr>
              <w:t>209 329 400,00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42DB6" w:rsidRDefault="00D17E98" w:rsidP="008D7B7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42DB6">
              <w:rPr>
                <w:rFonts w:ascii="Arial" w:hAnsi="Arial" w:cs="Arial"/>
                <w:sz w:val="24"/>
              </w:rPr>
              <w:t>6</w:t>
            </w:r>
            <w:r w:rsidR="008D7B75" w:rsidRPr="00142DB6">
              <w:rPr>
                <w:rFonts w:ascii="Arial" w:hAnsi="Arial" w:cs="Arial"/>
                <w:sz w:val="24"/>
              </w:rPr>
              <w:t>31 8</w:t>
            </w:r>
            <w:r w:rsidRPr="00142DB6">
              <w:rPr>
                <w:rFonts w:ascii="Arial" w:hAnsi="Arial" w:cs="Arial"/>
                <w:sz w:val="24"/>
              </w:rPr>
              <w:t>7</w:t>
            </w:r>
            <w:r w:rsidR="008D7B75" w:rsidRPr="00142DB6">
              <w:rPr>
                <w:rFonts w:ascii="Arial" w:hAnsi="Arial" w:cs="Arial"/>
                <w:sz w:val="24"/>
              </w:rPr>
              <w:t>1 717</w:t>
            </w:r>
            <w:r w:rsidRPr="00142DB6">
              <w:rPr>
                <w:rFonts w:ascii="Arial" w:hAnsi="Arial" w:cs="Arial"/>
                <w:sz w:val="24"/>
              </w:rPr>
              <w:t>,65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49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101 193 958,54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98 777 922,06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98 777 922,06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298 749 802,66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7 288 283,34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22 661 430,23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2A0849">
        <w:trPr>
          <w:trHeight w:val="37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AF73B1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B61BD9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2A08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B61BD9">
        <w:trPr>
          <w:trHeight w:val="36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E0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130144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грамма 2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371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 xml:space="preserve">«Обеспечение реализации Муниципальной программы </w:t>
            </w:r>
          </w:p>
          <w:p w:rsidR="00C91371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 xml:space="preserve">и прочие мероприятия </w:t>
            </w:r>
          </w:p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в области образования»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11 190 929,23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31 125 437,91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60"/>
        </w:trPr>
        <w:tc>
          <w:tcPr>
            <w:tcW w:w="1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C9137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937589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130144"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  <w:r w:rsidR="00937589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  <w:r w:rsidR="00937589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CE3786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130144"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6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C9137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6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C9137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2 090 392,94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5 696 792,94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9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C9137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9 100 536,29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25 428 644,97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9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C9137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83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C9137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60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5E0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130144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грамма 4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39C" w:rsidRDefault="00C91371" w:rsidP="00C9137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130144" w:rsidRPr="00130144">
              <w:rPr>
                <w:rFonts w:ascii="Arial" w:hAnsi="Arial" w:cs="Arial"/>
                <w:sz w:val="24"/>
                <w:lang w:eastAsia="ru-RU"/>
              </w:rPr>
              <w:t xml:space="preserve">Профилактика безнадзорности и </w:t>
            </w:r>
            <w:proofErr w:type="spellStart"/>
            <w:proofErr w:type="gramStart"/>
            <w:r w:rsidR="00130144" w:rsidRPr="00130144">
              <w:rPr>
                <w:rFonts w:ascii="Arial" w:hAnsi="Arial" w:cs="Arial"/>
                <w:sz w:val="24"/>
                <w:lang w:eastAsia="ru-RU"/>
              </w:rPr>
              <w:t>правонару</w:t>
            </w:r>
            <w:proofErr w:type="spellEnd"/>
            <w:r w:rsidR="00BF339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="00CE3786">
              <w:rPr>
                <w:rFonts w:ascii="Arial" w:hAnsi="Arial" w:cs="Arial"/>
                <w:sz w:val="24"/>
                <w:lang w:eastAsia="ru-RU"/>
              </w:rPr>
              <w:t>ш</w:t>
            </w:r>
            <w:r w:rsidR="00130144" w:rsidRPr="00130144">
              <w:rPr>
                <w:rFonts w:ascii="Arial" w:hAnsi="Arial" w:cs="Arial"/>
                <w:sz w:val="24"/>
                <w:lang w:eastAsia="ru-RU"/>
              </w:rPr>
              <w:t>ений</w:t>
            </w:r>
            <w:proofErr w:type="spellEnd"/>
            <w:proofErr w:type="gramEnd"/>
            <w:r w:rsidR="00130144" w:rsidRPr="00130144">
              <w:rPr>
                <w:rFonts w:ascii="Arial" w:hAnsi="Arial" w:cs="Arial"/>
                <w:sz w:val="24"/>
                <w:lang w:eastAsia="ru-RU"/>
              </w:rPr>
              <w:t xml:space="preserve"> несовершенно</w:t>
            </w:r>
          </w:p>
          <w:p w:rsidR="00130144" w:rsidRPr="00130144" w:rsidRDefault="00130144" w:rsidP="00C9137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летних</w:t>
            </w:r>
            <w:r w:rsidR="00C91371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663 000,00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2 079 600,00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6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9E7A22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937589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130144"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937589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130144"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937589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130144"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  <w:r w:rsidR="00CE378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6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9E7A22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36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9E7A22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663 000,00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2 079 600,00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40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9E7A22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40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9E7A22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30144" w:rsidRPr="00130144" w:rsidTr="0050306F">
        <w:trPr>
          <w:trHeight w:val="40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30144" w:rsidRPr="00130144" w:rsidRDefault="00130144" w:rsidP="009E7A22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144" w:rsidRPr="00130144" w:rsidRDefault="00130144" w:rsidP="0013014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144" w:rsidRPr="00130144" w:rsidRDefault="00130144" w:rsidP="001301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3014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D03843" w:rsidRDefault="00D03843" w:rsidP="00030D09">
      <w:pPr>
        <w:jc w:val="both"/>
        <w:rPr>
          <w:rFonts w:ascii="Arial" w:hAnsi="Arial" w:cs="Arial"/>
          <w:bCs/>
          <w:sz w:val="24"/>
        </w:rPr>
      </w:pPr>
    </w:p>
    <w:p w:rsidR="00AE3F70" w:rsidRDefault="00AE3F70" w:rsidP="00030D09">
      <w:pPr>
        <w:jc w:val="both"/>
        <w:rPr>
          <w:rFonts w:ascii="Arial" w:hAnsi="Arial" w:cs="Arial"/>
          <w:bCs/>
          <w:sz w:val="24"/>
        </w:rPr>
      </w:pPr>
    </w:p>
    <w:p w:rsidR="005D525F" w:rsidRDefault="005D525F" w:rsidP="00030D09">
      <w:pPr>
        <w:jc w:val="both"/>
        <w:rPr>
          <w:rFonts w:ascii="Arial" w:hAnsi="Arial" w:cs="Arial"/>
          <w:bCs/>
          <w:sz w:val="24"/>
        </w:rPr>
      </w:pPr>
    </w:p>
    <w:p w:rsidR="005D525F" w:rsidRDefault="005D525F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  <w:sectPr w:rsidR="001A6174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tbl>
      <w:tblPr>
        <w:tblW w:w="224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72"/>
        <w:gridCol w:w="7"/>
        <w:gridCol w:w="830"/>
        <w:gridCol w:w="7"/>
        <w:gridCol w:w="4"/>
        <w:gridCol w:w="8"/>
        <w:gridCol w:w="270"/>
        <w:gridCol w:w="408"/>
        <w:gridCol w:w="12"/>
        <w:gridCol w:w="3"/>
        <w:gridCol w:w="12"/>
        <w:gridCol w:w="550"/>
        <w:gridCol w:w="262"/>
        <w:gridCol w:w="19"/>
        <w:gridCol w:w="3"/>
        <w:gridCol w:w="14"/>
        <w:gridCol w:w="830"/>
        <w:gridCol w:w="693"/>
        <w:gridCol w:w="21"/>
        <w:gridCol w:w="2"/>
        <w:gridCol w:w="13"/>
        <w:gridCol w:w="12"/>
        <w:gridCol w:w="661"/>
        <w:gridCol w:w="21"/>
        <w:gridCol w:w="6"/>
        <w:gridCol w:w="9"/>
        <w:gridCol w:w="12"/>
        <w:gridCol w:w="251"/>
        <w:gridCol w:w="720"/>
        <w:gridCol w:w="230"/>
        <w:gridCol w:w="452"/>
        <w:gridCol w:w="26"/>
        <w:gridCol w:w="5"/>
        <w:gridCol w:w="5"/>
        <w:gridCol w:w="12"/>
        <w:gridCol w:w="260"/>
        <w:gridCol w:w="360"/>
        <w:gridCol w:w="68"/>
        <w:gridCol w:w="232"/>
        <w:gridCol w:w="733"/>
        <w:gridCol w:w="26"/>
        <w:gridCol w:w="9"/>
        <w:gridCol w:w="1"/>
        <w:gridCol w:w="12"/>
        <w:gridCol w:w="319"/>
        <w:gridCol w:w="85"/>
        <w:gridCol w:w="198"/>
        <w:gridCol w:w="86"/>
        <w:gridCol w:w="511"/>
        <w:gridCol w:w="360"/>
        <w:gridCol w:w="94"/>
        <w:gridCol w:w="36"/>
        <w:gridCol w:w="3"/>
        <w:gridCol w:w="130"/>
        <w:gridCol w:w="37"/>
        <w:gridCol w:w="1098"/>
        <w:gridCol w:w="164"/>
        <w:gridCol w:w="418"/>
        <w:gridCol w:w="1719"/>
        <w:gridCol w:w="258"/>
        <w:gridCol w:w="150"/>
        <w:gridCol w:w="3"/>
        <w:gridCol w:w="83"/>
        <w:gridCol w:w="202"/>
        <w:gridCol w:w="86"/>
        <w:gridCol w:w="153"/>
        <w:gridCol w:w="319"/>
        <w:gridCol w:w="427"/>
        <w:gridCol w:w="1"/>
        <w:gridCol w:w="303"/>
        <w:gridCol w:w="395"/>
        <w:gridCol w:w="99"/>
        <w:gridCol w:w="296"/>
        <w:gridCol w:w="85"/>
        <w:gridCol w:w="154"/>
        <w:gridCol w:w="307"/>
        <w:gridCol w:w="1"/>
        <w:gridCol w:w="10"/>
        <w:gridCol w:w="253"/>
        <w:gridCol w:w="435"/>
        <w:gridCol w:w="59"/>
        <w:gridCol w:w="296"/>
        <w:gridCol w:w="85"/>
        <w:gridCol w:w="154"/>
        <w:gridCol w:w="318"/>
        <w:gridCol w:w="297"/>
        <w:gridCol w:w="494"/>
        <w:gridCol w:w="390"/>
        <w:gridCol w:w="148"/>
        <w:gridCol w:w="22"/>
        <w:gridCol w:w="535"/>
      </w:tblGrid>
      <w:tr w:rsidR="006D41ED" w:rsidRPr="000E6E34" w:rsidTr="00CA2C97">
        <w:trPr>
          <w:gridAfter w:val="3"/>
          <w:wAfter w:w="705" w:type="dxa"/>
          <w:trHeight w:val="1565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1ED" w:rsidRPr="008A20DA" w:rsidRDefault="006D41ED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1" w:name="RANGE!A1:M127"/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1"/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1ED" w:rsidRPr="008A20DA" w:rsidRDefault="006D41ED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65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1ED" w:rsidRPr="008A20DA" w:rsidRDefault="006D41ED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8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1ED" w:rsidRPr="000E6E34" w:rsidRDefault="006D41ED" w:rsidP="006D41ED">
            <w:pPr>
              <w:rPr>
                <w:rFonts w:ascii="Arial" w:hAnsi="Arial" w:cs="Arial"/>
                <w:sz w:val="24"/>
              </w:rPr>
            </w:pPr>
            <w:r w:rsidRPr="000E6E34">
              <w:rPr>
                <w:rFonts w:ascii="Arial" w:hAnsi="Arial" w:cs="Arial"/>
                <w:sz w:val="24"/>
              </w:rPr>
              <w:t>Приложение 3</w:t>
            </w:r>
          </w:p>
          <w:p w:rsidR="00556080" w:rsidRPr="000E6E34" w:rsidRDefault="006D41ED" w:rsidP="006D41ED">
            <w:pPr>
              <w:rPr>
                <w:rFonts w:ascii="Arial" w:hAnsi="Arial" w:cs="Arial"/>
                <w:sz w:val="24"/>
              </w:rPr>
            </w:pPr>
            <w:r w:rsidRPr="000E6E34">
              <w:rPr>
                <w:rFonts w:ascii="Arial" w:hAnsi="Arial" w:cs="Arial"/>
                <w:sz w:val="24"/>
              </w:rPr>
              <w:t xml:space="preserve">к постановлению </w:t>
            </w:r>
          </w:p>
          <w:p w:rsidR="006D41ED" w:rsidRPr="000E6E34" w:rsidRDefault="006D41ED" w:rsidP="006D41ED">
            <w:pPr>
              <w:rPr>
                <w:rFonts w:ascii="Arial" w:hAnsi="Arial" w:cs="Arial"/>
                <w:sz w:val="24"/>
              </w:rPr>
            </w:pPr>
            <w:r w:rsidRPr="000E6E34">
              <w:rPr>
                <w:rFonts w:ascii="Arial" w:hAnsi="Arial" w:cs="Arial"/>
                <w:sz w:val="24"/>
              </w:rPr>
              <w:t xml:space="preserve">администрации города Бородино </w:t>
            </w:r>
          </w:p>
          <w:p w:rsidR="006D41ED" w:rsidRPr="000E6E34" w:rsidRDefault="006D41ED" w:rsidP="006D41E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</w:rPr>
              <w:t xml:space="preserve">от </w:t>
            </w:r>
            <w:r w:rsidR="00E84C2B">
              <w:rPr>
                <w:rFonts w:ascii="Arial" w:hAnsi="Arial" w:cs="Arial"/>
                <w:sz w:val="24"/>
              </w:rPr>
              <w:t>11.11.2020 г. № 737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  </w:t>
            </w:r>
          </w:p>
          <w:p w:rsidR="00FF74C9" w:rsidRPr="000E6E34" w:rsidRDefault="00FF74C9" w:rsidP="00DB689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6D41ED" w:rsidRPr="000E6E34" w:rsidRDefault="006D41ED" w:rsidP="00DB689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1ED" w:rsidRPr="000E6E34" w:rsidRDefault="006D41ED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1ED" w:rsidRPr="000E6E34" w:rsidRDefault="006D41ED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1ED" w:rsidRPr="000E6E34" w:rsidRDefault="006D41ED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1ED" w:rsidRPr="000E6E34" w:rsidRDefault="006D41ED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1ED" w:rsidRPr="000E6E34" w:rsidRDefault="006D41ED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74F09" w:rsidRPr="000E6E34" w:rsidTr="00CA2C97">
        <w:trPr>
          <w:gridAfter w:val="11"/>
          <w:wAfter w:w="2798" w:type="dxa"/>
          <w:trHeight w:val="765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65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8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CD0" w:rsidRPr="000E6E34" w:rsidRDefault="005958FC" w:rsidP="00E71CD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Приложение 2 </w:t>
            </w:r>
          </w:p>
          <w:p w:rsidR="006D41ED" w:rsidRPr="000E6E34" w:rsidRDefault="005958FC" w:rsidP="00E71CD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к  подпрограмме 1 </w:t>
            </w:r>
          </w:p>
          <w:p w:rsidR="00556080" w:rsidRPr="000E6E34" w:rsidRDefault="006D41ED" w:rsidP="006D41E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 xml:space="preserve">Развитие дошкольного, общего </w:t>
            </w:r>
          </w:p>
          <w:p w:rsidR="005958FC" w:rsidRPr="000E6E34" w:rsidRDefault="005958FC" w:rsidP="005560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и дополнительного образования детей</w:t>
            </w:r>
            <w:r w:rsidR="006D41ED" w:rsidRPr="000E6E34">
              <w:rPr>
                <w:rFonts w:ascii="Arial" w:hAnsi="Arial" w:cs="Arial"/>
                <w:sz w:val="24"/>
                <w:lang w:eastAsia="ru-RU"/>
              </w:rPr>
              <w:t>»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C71C4" w:rsidRPr="000E6E34" w:rsidTr="00CA2C97">
        <w:trPr>
          <w:gridAfter w:val="3"/>
          <w:wAfter w:w="705" w:type="dxa"/>
          <w:trHeight w:val="315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65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85E" w:rsidRPr="000E6E34" w:rsidRDefault="00BC485E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958FC" w:rsidRPr="000E6E34" w:rsidTr="00CA2C97">
        <w:trPr>
          <w:gridAfter w:val="11"/>
          <w:wAfter w:w="2798" w:type="dxa"/>
          <w:trHeight w:val="409"/>
        </w:trPr>
        <w:tc>
          <w:tcPr>
            <w:tcW w:w="1587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2D4DB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 Перечень мероприятий подпрограммы с указанием объема средств на их реализацию и ожидаемых результатов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</w:tr>
      <w:tr w:rsidR="008500B7" w:rsidRPr="000E6E34" w:rsidTr="00CA2C97">
        <w:trPr>
          <w:trHeight w:val="360"/>
        </w:trPr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476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  <w:p w:rsidR="00FF74C9" w:rsidRPr="000E6E34" w:rsidRDefault="00FF74C9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C71C4" w:rsidRPr="000E6E34" w:rsidTr="00CA2C97">
        <w:trPr>
          <w:gridAfter w:val="11"/>
          <w:wAfter w:w="2798" w:type="dxa"/>
          <w:trHeight w:val="570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5E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Наименование цели, задач </w:t>
            </w:r>
          </w:p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и мероприятий  программы, подпрог</w:t>
            </w:r>
            <w:r w:rsidR="008A20DA" w:rsidRPr="000E6E34">
              <w:rPr>
                <w:rFonts w:ascii="Arial" w:hAnsi="Arial" w:cs="Arial"/>
                <w:sz w:val="24"/>
                <w:lang w:eastAsia="ru-RU"/>
              </w:rPr>
              <w:t>р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аммы</w:t>
            </w:r>
          </w:p>
        </w:tc>
        <w:tc>
          <w:tcPr>
            <w:tcW w:w="11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45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597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85E" w:rsidRPr="000E6E34" w:rsidRDefault="00BC485E" w:rsidP="009A254C">
            <w:pPr>
              <w:suppressAutoHyphens w:val="0"/>
              <w:ind w:left="-96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307903" w:rsidRPr="000E6E34" w:rsidRDefault="005958FC" w:rsidP="009A254C">
            <w:pPr>
              <w:suppressAutoHyphens w:val="0"/>
              <w:ind w:left="-96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Ожидаемый результат от реализации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5958FC" w:rsidRPr="000E6E34" w:rsidRDefault="005958FC" w:rsidP="009A254C">
            <w:pPr>
              <w:suppressAutoHyphens w:val="0"/>
              <w:ind w:left="-96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граммного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мероприятия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br/>
              <w:t>(в натуральном выражении)</w:t>
            </w:r>
          </w:p>
          <w:p w:rsidR="00BC485E" w:rsidRPr="000E6E34" w:rsidRDefault="00BC485E" w:rsidP="009A254C">
            <w:pPr>
              <w:suppressAutoHyphens w:val="0"/>
              <w:ind w:left="-96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11"/>
          <w:wAfter w:w="2798" w:type="dxa"/>
          <w:trHeight w:val="72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0E6E34" w:rsidRDefault="00301BA6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Рз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54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</w:p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на период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958FC" w:rsidRPr="000E6E34" w:rsidTr="00CA2C97">
        <w:trPr>
          <w:gridAfter w:val="11"/>
          <w:wAfter w:w="2798" w:type="dxa"/>
          <w:trHeight w:val="765"/>
        </w:trPr>
        <w:tc>
          <w:tcPr>
            <w:tcW w:w="15879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6F54" w:rsidRPr="000E6E34" w:rsidRDefault="00DA6F54" w:rsidP="00DA6F54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</w:p>
          <w:p w:rsidR="005958FC" w:rsidRPr="000E6E34" w:rsidRDefault="005958FC" w:rsidP="00DA6F54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Цель подпрограммы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: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обеспечение безопасного и качественного отдыха и оздоровления детей </w:t>
            </w:r>
            <w:r w:rsidR="00413372" w:rsidRPr="000E6E34">
              <w:rPr>
                <w:rFonts w:ascii="Arial" w:hAnsi="Arial" w:cs="Arial"/>
                <w:sz w:val="24"/>
                <w:lang w:eastAsia="ru-RU"/>
              </w:rPr>
              <w:t xml:space="preserve">             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в летний период</w:t>
            </w:r>
            <w:r w:rsidR="002D4DBE" w:rsidRPr="000E6E34">
              <w:rPr>
                <w:rFonts w:ascii="Arial" w:hAnsi="Arial" w:cs="Arial"/>
                <w:sz w:val="24"/>
                <w:lang w:eastAsia="ru-RU"/>
              </w:rPr>
              <w:t>.</w:t>
            </w:r>
          </w:p>
          <w:p w:rsidR="002D4DBE" w:rsidRPr="000E6E34" w:rsidRDefault="002D4DBE" w:rsidP="0041337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958FC" w:rsidRPr="000E6E34" w:rsidTr="00CA2C97">
        <w:trPr>
          <w:gridAfter w:val="11"/>
          <w:wAfter w:w="2798" w:type="dxa"/>
          <w:trHeight w:val="529"/>
        </w:trPr>
        <w:tc>
          <w:tcPr>
            <w:tcW w:w="15879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6F54" w:rsidRPr="000E6E34" w:rsidRDefault="00DA6F54" w:rsidP="00DA6F54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5958FC" w:rsidRPr="000E6E34" w:rsidRDefault="005958FC" w:rsidP="00DA6F54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 1</w:t>
            </w:r>
            <w:r w:rsidR="003B077C"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:</w:t>
            </w:r>
            <w:r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 Обеспечить доступность дошкольного образования, соответствующего единому стандарту качества дошкольного образования</w:t>
            </w:r>
            <w:r w:rsidR="00413372"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.</w:t>
            </w:r>
          </w:p>
          <w:p w:rsidR="00413372" w:rsidRPr="000E6E34" w:rsidRDefault="00413372" w:rsidP="00413372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1118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CA7334" w:rsidRPr="000E6E34" w:rsidRDefault="00CA7334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на частичное финансирование (возмещение) расходов на региональные выплаты </w:t>
            </w:r>
          </w:p>
          <w:p w:rsidR="00CA7334" w:rsidRPr="000E6E34" w:rsidRDefault="00CA7334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выплаты,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обеспечи</w:t>
            </w:r>
            <w:proofErr w:type="spellEnd"/>
          </w:p>
          <w:p w:rsidR="00CA7334" w:rsidRPr="000E6E34" w:rsidRDefault="00CA7334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вающие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CA7334" w:rsidRPr="000E6E34" w:rsidRDefault="00CA7334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размера оплаты труда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>)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71C4" w:rsidRPr="000E6E34" w:rsidRDefault="00CA7334" w:rsidP="0027573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CA7334" w:rsidRPr="000E6E34" w:rsidRDefault="00CA7334" w:rsidP="001C71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1C71C4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634 015,39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CA7334">
            <w:pPr>
              <w:jc w:val="center"/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634 015,39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B9" w:rsidRPr="000E6E34" w:rsidRDefault="00CA7334" w:rsidP="001829B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Обеспечение уровня заработной платы работников бюджетной сферы не ниже размера минимальной заработной платы (</w:t>
            </w:r>
            <w:r w:rsidR="001829B9" w:rsidRPr="000E6E34">
              <w:rPr>
                <w:rFonts w:ascii="Arial" w:hAnsi="Arial" w:cs="Arial"/>
                <w:sz w:val="24"/>
                <w:lang w:eastAsia="ru-RU"/>
              </w:rPr>
              <w:t xml:space="preserve">МРОТ), </w:t>
            </w:r>
          </w:p>
          <w:p w:rsidR="00674F09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софинансир</w:t>
            </w:r>
            <w:r w:rsidR="00674F09" w:rsidRPr="000E6E34">
              <w:rPr>
                <w:rFonts w:ascii="Arial" w:hAnsi="Arial" w:cs="Arial"/>
                <w:sz w:val="24"/>
                <w:lang w:eastAsia="ru-RU"/>
              </w:rPr>
              <w:t>о</w:t>
            </w:r>
            <w:proofErr w:type="spellEnd"/>
          </w:p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вание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за счет сре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дств кр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>аевого бюджета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1009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34" w:rsidRPr="000E6E34" w:rsidRDefault="00CA7334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191 472,66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CA7334">
            <w:pPr>
              <w:jc w:val="center"/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CA7334">
            <w:pPr>
              <w:jc w:val="center"/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191 472,66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1009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34" w:rsidRPr="000E6E34" w:rsidRDefault="00CA7334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688 477,55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CA7334">
            <w:pPr>
              <w:jc w:val="center"/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34" w:rsidRPr="000E6E34" w:rsidRDefault="00CA7334" w:rsidP="00CA7334">
            <w:pPr>
              <w:jc w:val="center"/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334" w:rsidRPr="000E6E34" w:rsidRDefault="00CA733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688 477,55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34" w:rsidRPr="000E6E34" w:rsidRDefault="00CA733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2269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03A" w:rsidRPr="000E6E34" w:rsidRDefault="005958FC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4B203A" w:rsidRPr="000E6E34" w:rsidRDefault="005958FC" w:rsidP="00C427C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на обеспечение выделения денежных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средств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на осуществление присмотра и ухода за детьми-инвалидами, детьми-сиротами </w:t>
            </w:r>
          </w:p>
          <w:p w:rsidR="00AF765F" w:rsidRPr="000E6E34" w:rsidRDefault="005958FC" w:rsidP="00C427C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детьми, оставшимися </w:t>
            </w:r>
          </w:p>
          <w:p w:rsidR="004B203A" w:rsidRPr="000E6E34" w:rsidRDefault="005958FC" w:rsidP="00C427C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без попечения родителей, </w:t>
            </w:r>
          </w:p>
          <w:p w:rsidR="004B203A" w:rsidRPr="000E6E34" w:rsidRDefault="005958FC" w:rsidP="00C427C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а также детьми </w:t>
            </w:r>
          </w:p>
          <w:p w:rsidR="001D4095" w:rsidRPr="000E6E34" w:rsidRDefault="005958FC" w:rsidP="00C427C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 туберкулезной интоксикацией,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обучающимися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AF765F" w:rsidRPr="000E6E34" w:rsidRDefault="005958FC" w:rsidP="00C427C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муниципальных образовательных организациях, реализующих образовательную программу дошкольного образования, </w:t>
            </w:r>
          </w:p>
          <w:p w:rsidR="00C427C5" w:rsidRPr="000E6E34" w:rsidRDefault="005958FC" w:rsidP="00C427C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без взимания родительской платы в рамках подпрограммы </w:t>
            </w:r>
            <w:r w:rsidR="001D4095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1D4095" w:rsidRPr="000E6E34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1D4095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5958FC" w:rsidRPr="000E6E34" w:rsidRDefault="005958FC" w:rsidP="001D409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1D4095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6C4725" w:rsidRPr="000E6E34" w:rsidRDefault="006C4725" w:rsidP="001D409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1D4095" w:rsidRPr="000E6E34" w:rsidRDefault="001D4095" w:rsidP="001D4095">
            <w:pPr>
              <w:suppressAutoHyphens w:val="0"/>
              <w:ind w:left="-9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F" w:rsidRPr="000E6E34" w:rsidRDefault="005958FC" w:rsidP="00AF765F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AF765F" w:rsidRPr="000E6E34" w:rsidRDefault="00AF765F" w:rsidP="00AF765F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AF765F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614 928,00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0B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2020-2022 годах более 30 воспитанников ДОУ, являющихся детьми-инвалидами, опекаемыми детьми, будут посещать дошкольные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образова</w:t>
            </w:r>
            <w:proofErr w:type="spellEnd"/>
          </w:p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тельные учреждения города </w:t>
            </w:r>
            <w:r w:rsidR="001A4C0B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без взимания родительской платы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2269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7" w:rsidRPr="000E6E34" w:rsidRDefault="005958FC" w:rsidP="008500B7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8500B7" w:rsidRPr="000E6E34" w:rsidRDefault="008500B7" w:rsidP="008500B7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8500B7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468 072,00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596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EF" w:rsidRPr="000E6E34" w:rsidRDefault="005958FC" w:rsidP="00860DD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Обеспечение деятельности (оказание услуг)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подведомст</w:t>
            </w:r>
            <w:proofErr w:type="spellEnd"/>
          </w:p>
          <w:p w:rsidR="005958FC" w:rsidRPr="000E6E34" w:rsidRDefault="005958FC" w:rsidP="006311E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венных учреждений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EF" w:rsidRPr="000E6E34" w:rsidRDefault="005958FC" w:rsidP="006311EF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6311EF" w:rsidRPr="000E6E34" w:rsidRDefault="006311EF" w:rsidP="006311EF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6311EF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12 452 117,00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850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37 033 493,00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Ежегодно более 1000 детей  получат услуги дошкольного образования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525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850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11 135 364,00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525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850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525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1 057 602,32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850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1 057 602,32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525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B579A4" w:rsidP="00B579A4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9 159 004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,90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850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ED68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25</w:t>
            </w:r>
            <w:r w:rsidR="00ED6833" w:rsidRPr="000E6E34">
              <w:rPr>
                <w:rFonts w:ascii="Arial" w:hAnsi="Arial" w:cs="Arial"/>
                <w:sz w:val="24"/>
                <w:lang w:eastAsia="ru-RU"/>
              </w:rPr>
              <w:t> 916 67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5,28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525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F1875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21 0</w:t>
            </w:r>
            <w:r w:rsidR="005F1875" w:rsidRPr="000E6E34">
              <w:rPr>
                <w:rFonts w:ascii="Arial" w:hAnsi="Arial" w:cs="Arial"/>
                <w:sz w:val="24"/>
                <w:lang w:eastAsia="ru-RU"/>
              </w:rPr>
              <w:t>4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8</w:t>
            </w:r>
            <w:r w:rsidR="005F1875" w:rsidRPr="000E6E34">
              <w:rPr>
                <w:rFonts w:ascii="Arial" w:hAnsi="Arial" w:cs="Arial"/>
                <w:sz w:val="24"/>
                <w:lang w:eastAsia="ru-RU"/>
              </w:rPr>
              <w:t> 687,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85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850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A5368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63</w:t>
            </w:r>
            <w:r w:rsidR="00A53687" w:rsidRPr="000E6E34">
              <w:rPr>
                <w:rFonts w:ascii="Arial" w:hAnsi="Arial" w:cs="Arial"/>
                <w:sz w:val="24"/>
                <w:lang w:eastAsia="ru-RU"/>
              </w:rPr>
              <w:t> 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1</w:t>
            </w:r>
            <w:r w:rsidR="00A53687" w:rsidRPr="000E6E34">
              <w:rPr>
                <w:rFonts w:ascii="Arial" w:hAnsi="Arial" w:cs="Arial"/>
                <w:sz w:val="24"/>
                <w:lang w:eastAsia="ru-RU"/>
              </w:rPr>
              <w:t>95 052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,07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525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</w:t>
            </w:r>
            <w:r w:rsidR="00D13D51" w:rsidRPr="000E6E34">
              <w:rPr>
                <w:rFonts w:ascii="Arial" w:hAnsi="Arial" w:cs="Arial"/>
                <w:sz w:val="24"/>
                <w:lang w:eastAsia="ru-RU"/>
              </w:rPr>
              <w:t>86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800,66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796C9E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386 800,66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1005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EF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Расходы на питание в ДОУ </w:t>
            </w:r>
          </w:p>
          <w:p w:rsidR="006311EF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учреждениях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образования </w:t>
            </w:r>
          </w:p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за счет средств местного бюджета</w:t>
            </w: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9A14E6" w:rsidP="009A14E6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3 932 997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,85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9A14E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15</w:t>
            </w:r>
            <w:r w:rsidR="009A14E6" w:rsidRPr="000E6E34">
              <w:rPr>
                <w:rFonts w:ascii="Arial" w:hAnsi="Arial" w:cs="Arial"/>
                <w:sz w:val="24"/>
                <w:lang w:eastAsia="ru-RU"/>
              </w:rPr>
              <w:t xml:space="preserve"> 132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0</w:t>
            </w:r>
            <w:r w:rsidR="009A14E6" w:rsidRPr="000E6E34">
              <w:rPr>
                <w:rFonts w:ascii="Arial" w:hAnsi="Arial" w:cs="Arial"/>
                <w:sz w:val="24"/>
                <w:lang w:eastAsia="ru-RU"/>
              </w:rPr>
              <w:t>63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,17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1005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B582F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3 </w:t>
            </w:r>
            <w:r w:rsidR="00CB582F" w:rsidRPr="000E6E34">
              <w:rPr>
                <w:rFonts w:ascii="Arial" w:hAnsi="Arial" w:cs="Arial"/>
                <w:sz w:val="24"/>
                <w:lang w:eastAsia="ru-RU"/>
              </w:rPr>
              <w:t>2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4</w:t>
            </w:r>
            <w:r w:rsidR="00CB582F" w:rsidRPr="000E6E34">
              <w:rPr>
                <w:rFonts w:ascii="Arial" w:hAnsi="Arial" w:cs="Arial"/>
                <w:sz w:val="24"/>
                <w:lang w:eastAsia="ru-RU"/>
              </w:rPr>
              <w:t>9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CB582F" w:rsidRPr="000E6E34">
              <w:rPr>
                <w:rFonts w:ascii="Arial" w:hAnsi="Arial" w:cs="Arial"/>
                <w:sz w:val="24"/>
                <w:lang w:eastAsia="ru-RU"/>
              </w:rPr>
              <w:t>937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,03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CB582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11</w:t>
            </w:r>
            <w:r w:rsidR="00CB582F" w:rsidRPr="000E6E34">
              <w:rPr>
                <w:rFonts w:ascii="Arial" w:hAnsi="Arial" w:cs="Arial"/>
                <w:sz w:val="24"/>
                <w:lang w:eastAsia="ru-RU"/>
              </w:rPr>
              <w:t> 432 045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,09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885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2AD" w:rsidRPr="000E6E34" w:rsidRDefault="005958FC" w:rsidP="00C712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Расходы на питание  в ДОУ </w:t>
            </w:r>
          </w:p>
          <w:p w:rsidR="005958FC" w:rsidRPr="000E6E34" w:rsidRDefault="005958FC" w:rsidP="00C712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за счет родительской платы</w:t>
            </w: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0110095630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7 288 283,34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C949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22 661 430,23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color w:val="FF0000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660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2AD" w:rsidRPr="000E6E34" w:rsidRDefault="005958FC" w:rsidP="00C712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Расходы, связанные </w:t>
            </w:r>
          </w:p>
          <w:p w:rsidR="003E4C48" w:rsidRPr="000E6E34" w:rsidRDefault="005958FC" w:rsidP="00C712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 бесспорным списанием средств по инкассовым поручениям судебных приставов-исполнителей </w:t>
            </w:r>
          </w:p>
          <w:p w:rsidR="005958FC" w:rsidRPr="000E6E34" w:rsidRDefault="005958FC" w:rsidP="00C712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В 2020 году будут частично исполнены предписания надзорных органов в ДОУ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66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66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281 907,19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281 907,19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66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498 910,01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498 910,01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66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C2643" w:rsidRPr="000E6E34" w:rsidTr="00CA2C97">
        <w:trPr>
          <w:gridAfter w:val="5"/>
          <w:wAfter w:w="1589" w:type="dxa"/>
          <w:trHeight w:val="66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43" w:rsidRPr="000E6E34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43" w:rsidRPr="000E6E34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852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643" w:rsidRPr="000E6E34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2643" w:rsidRPr="000E6E34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2643" w:rsidRPr="000E6E34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2643" w:rsidRPr="000E6E34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C2643" w:rsidRPr="000E6E34" w:rsidTr="00CA2C97">
        <w:trPr>
          <w:gridAfter w:val="5"/>
          <w:wAfter w:w="1589" w:type="dxa"/>
          <w:trHeight w:val="170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43" w:rsidRPr="000E6E34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643" w:rsidRPr="000E6E34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0E6E34" w:rsidRDefault="003C2643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643" w:rsidRPr="000E6E34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2643" w:rsidRPr="000E6E34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2643" w:rsidRPr="000E6E34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2643" w:rsidRPr="000E6E34" w:rsidRDefault="003C2643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975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50" w:rsidRPr="000E6E34" w:rsidRDefault="005958F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Софинанси</w:t>
            </w:r>
            <w:proofErr w:type="spellEnd"/>
          </w:p>
          <w:p w:rsidR="002B1850" w:rsidRPr="000E6E34" w:rsidRDefault="005958F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рование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F42065" w:rsidRPr="000E6E34" w:rsidRDefault="005958F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к субсидии бюджетам муниципальных образований на осуществление (возмещение) расходов, направленных </w:t>
            </w:r>
          </w:p>
          <w:p w:rsidR="00F42065" w:rsidRPr="000E6E34" w:rsidRDefault="005958F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на развитие </w:t>
            </w:r>
          </w:p>
          <w:p w:rsidR="00F42065" w:rsidRPr="000E6E34" w:rsidRDefault="005958F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повышение качества работы муниципальных учреждений, </w:t>
            </w:r>
          </w:p>
          <w:p w:rsidR="00F42065" w:rsidRPr="000E6E34" w:rsidRDefault="005958F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за счет средств местного </w:t>
            </w:r>
          </w:p>
          <w:p w:rsidR="005958FC" w:rsidRPr="000E6E34" w:rsidRDefault="005958F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бюджета</w:t>
            </w:r>
          </w:p>
          <w:p w:rsidR="00AA334C" w:rsidRPr="000E6E34" w:rsidRDefault="00AA334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2B1850" w:rsidRPr="000E6E34" w:rsidRDefault="002B1850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2B1850" w:rsidRPr="000E6E34" w:rsidRDefault="002B1850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AA334C" w:rsidRPr="000E6E34" w:rsidRDefault="00AA334C" w:rsidP="00F42065">
            <w:pPr>
              <w:suppressAutoHyphens w:val="0"/>
              <w:ind w:left="-93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0E6E34" w:rsidRDefault="005958FC" w:rsidP="003C2643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3C2643" w:rsidRPr="000E6E34" w:rsidRDefault="003C2643" w:rsidP="003C2643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3C2643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F42065">
            <w:pPr>
              <w:suppressAutoHyphens w:val="0"/>
              <w:ind w:left="-96" w:right="-121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390 700,00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390 700,00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43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Замена окон </w:t>
            </w:r>
          </w:p>
          <w:p w:rsidR="005958FC" w:rsidRPr="000E6E34" w:rsidRDefault="005958FC" w:rsidP="00B42C3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МКДОУ </w:t>
            </w:r>
            <w:r w:rsidR="003C2643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Улыбка</w:t>
            </w:r>
            <w:r w:rsidR="003C2643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975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F42065">
            <w:pPr>
              <w:suppressAutoHyphens w:val="0"/>
              <w:ind w:left="-96" w:right="-121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43 471,09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43 471,09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1103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7A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9E4C76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на получение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9E4C76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</w:t>
            </w:r>
          </w:p>
          <w:p w:rsidR="009E4C76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муниципальных дошкольных образовательных организациях,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9E4C76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</w:t>
            </w:r>
          </w:p>
          <w:p w:rsidR="009E4C76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</w:p>
          <w:p w:rsidR="009E4C76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тельных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, </w:t>
            </w:r>
          </w:p>
          <w:p w:rsidR="009E4C76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за исключением обеспечения деятельности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административ</w:t>
            </w:r>
            <w:proofErr w:type="spellEnd"/>
          </w:p>
          <w:p w:rsidR="009E4C76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ного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и учебно-вспомогательного персонала муниципальных дошкольных образовательных и </w:t>
            </w:r>
            <w:proofErr w:type="spellStart"/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  <w:r w:rsidR="009E4C76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тельных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организаций, </w:t>
            </w:r>
          </w:p>
          <w:p w:rsidR="005958FC" w:rsidRPr="000E6E34" w:rsidRDefault="005958FC" w:rsidP="009711D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FC14F2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9711D8" w:rsidRPr="000E6E34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9711D8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9711D8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632410" w:rsidP="00632410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зова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E5416C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</w:t>
            </w:r>
            <w:r w:rsidR="00E5416C" w:rsidRPr="000E6E34">
              <w:rPr>
                <w:rFonts w:ascii="Arial" w:hAnsi="Arial" w:cs="Arial"/>
                <w:sz w:val="24"/>
                <w:lang w:eastAsia="ru-RU"/>
              </w:rPr>
              <w:t>6 587 489,27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E4C76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E4C76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080AA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</w:t>
            </w:r>
            <w:r w:rsidR="00080AA0" w:rsidRPr="000E6E34">
              <w:rPr>
                <w:rFonts w:ascii="Arial" w:hAnsi="Arial" w:cs="Arial"/>
                <w:sz w:val="24"/>
                <w:lang w:eastAsia="ru-RU"/>
              </w:rPr>
              <w:t>7 155 788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,</w:t>
            </w:r>
            <w:r w:rsidR="00080AA0" w:rsidRPr="000E6E34">
              <w:rPr>
                <w:rFonts w:ascii="Arial" w:hAnsi="Arial" w:cs="Arial"/>
                <w:sz w:val="24"/>
                <w:lang w:eastAsia="ru-RU"/>
              </w:rPr>
              <w:t>9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7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E0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Ежегодно</w:t>
            </w:r>
          </w:p>
          <w:p w:rsidR="00F612E0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100</w:t>
            </w:r>
            <w:r w:rsidR="00F612E0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% детей </w:t>
            </w:r>
          </w:p>
          <w:p w:rsidR="00F612E0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в во</w:t>
            </w:r>
            <w:r w:rsidR="00F612E0"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расте </w:t>
            </w:r>
          </w:p>
          <w:p w:rsidR="00F612E0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 1,5 до </w:t>
            </w:r>
            <w:r w:rsidR="00F612E0" w:rsidRPr="000E6E34">
              <w:rPr>
                <w:rFonts w:ascii="Arial" w:hAnsi="Arial" w:cs="Arial"/>
                <w:sz w:val="24"/>
                <w:lang w:eastAsia="ru-RU"/>
              </w:rPr>
              <w:t>8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лет </w:t>
            </w:r>
          </w:p>
          <w:p w:rsidR="00F612E0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получат услуги дошкольного образования в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образова</w:t>
            </w:r>
            <w:proofErr w:type="spellEnd"/>
          </w:p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тельных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F612E0" w:rsidRPr="000E6E34">
              <w:rPr>
                <w:rFonts w:ascii="Arial" w:hAnsi="Arial" w:cs="Arial"/>
                <w:sz w:val="24"/>
                <w:lang w:eastAsia="ru-RU"/>
              </w:rPr>
              <w:t>города</w:t>
            </w: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1103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E4C76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E4C76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E4C76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2 340,00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1103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D81206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</w:t>
            </w:r>
            <w:r w:rsidR="00D81206" w:rsidRPr="000E6E34">
              <w:rPr>
                <w:rFonts w:ascii="Arial" w:hAnsi="Arial" w:cs="Arial"/>
                <w:sz w:val="24"/>
                <w:lang w:eastAsia="ru-RU"/>
              </w:rPr>
              <w:t> 9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7</w:t>
            </w:r>
            <w:r w:rsidR="00D81206" w:rsidRPr="000E6E34">
              <w:rPr>
                <w:rFonts w:ascii="Arial" w:hAnsi="Arial" w:cs="Arial"/>
                <w:sz w:val="24"/>
                <w:lang w:eastAsia="ru-RU"/>
              </w:rPr>
              <w:t>9 583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,</w:t>
            </w:r>
            <w:r w:rsidR="00D81206" w:rsidRPr="000E6E34">
              <w:rPr>
                <w:rFonts w:ascii="Arial" w:hAnsi="Arial" w:cs="Arial"/>
                <w:sz w:val="24"/>
                <w:lang w:eastAsia="ru-RU"/>
              </w:rPr>
              <w:t>9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E4C76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E4C76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F9128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</w:t>
            </w:r>
            <w:r w:rsidR="00F91289" w:rsidRPr="000E6E34">
              <w:rPr>
                <w:rFonts w:ascii="Arial" w:hAnsi="Arial" w:cs="Arial"/>
                <w:sz w:val="24"/>
                <w:lang w:eastAsia="ru-RU"/>
              </w:rPr>
              <w:t>3 251 210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,</w:t>
            </w:r>
            <w:r w:rsidR="00F91289" w:rsidRPr="000E6E34">
              <w:rPr>
                <w:rFonts w:ascii="Arial" w:hAnsi="Arial" w:cs="Arial"/>
                <w:sz w:val="24"/>
                <w:lang w:eastAsia="ru-RU"/>
              </w:rPr>
              <w:t>4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1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AA779A">
        <w:trPr>
          <w:gridAfter w:val="5"/>
          <w:wAfter w:w="1589" w:type="dxa"/>
          <w:trHeight w:val="1103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E4C76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103 589,12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E4C76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E4C76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142 405,12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AA779A">
        <w:trPr>
          <w:gridAfter w:val="5"/>
          <w:wAfter w:w="1589" w:type="dxa"/>
          <w:trHeight w:val="1103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E4C76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E4C76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E4C76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722 340,00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</w:tcBorders>
            <w:shd w:val="clear" w:color="000000" w:fill="FFFFFF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1103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AA779A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23</w:t>
            </w:r>
            <w:r w:rsidR="00AA779A" w:rsidRPr="000E6E34">
              <w:rPr>
                <w:rFonts w:ascii="Arial" w:hAnsi="Arial" w:cs="Arial"/>
                <w:sz w:val="24"/>
                <w:lang w:eastAsia="ru-RU"/>
              </w:rPr>
              <w:t> 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8</w:t>
            </w:r>
            <w:r w:rsidR="00AA779A" w:rsidRPr="000E6E34">
              <w:rPr>
                <w:rFonts w:ascii="Arial" w:hAnsi="Arial" w:cs="Arial"/>
                <w:sz w:val="24"/>
                <w:lang w:eastAsia="ru-RU"/>
              </w:rPr>
              <w:t>31 505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,</w:t>
            </w:r>
            <w:r w:rsidR="00AA779A" w:rsidRPr="000E6E34">
              <w:rPr>
                <w:rFonts w:ascii="Arial" w:hAnsi="Arial" w:cs="Arial"/>
                <w:sz w:val="24"/>
                <w:lang w:eastAsia="ru-RU"/>
              </w:rPr>
              <w:t>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E4C76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E4C76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7161C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69</w:t>
            </w:r>
            <w:r w:rsidR="007161CA" w:rsidRPr="000E6E34">
              <w:rPr>
                <w:rFonts w:ascii="Arial" w:hAnsi="Arial" w:cs="Arial"/>
                <w:sz w:val="24"/>
                <w:lang w:eastAsia="ru-RU"/>
              </w:rPr>
              <w:t> 880 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3</w:t>
            </w:r>
            <w:r w:rsidR="007161CA" w:rsidRPr="000E6E34">
              <w:rPr>
                <w:rFonts w:ascii="Arial" w:hAnsi="Arial" w:cs="Arial"/>
                <w:sz w:val="24"/>
                <w:lang w:eastAsia="ru-RU"/>
              </w:rPr>
              <w:t>98,30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</w:tcBorders>
            <w:shd w:val="clear" w:color="000000" w:fill="FFFFFF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304916">
        <w:trPr>
          <w:gridAfter w:val="5"/>
          <w:wAfter w:w="1589" w:type="dxa"/>
          <w:trHeight w:val="1103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2 070 667,20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304916">
        <w:trPr>
          <w:gridAfter w:val="5"/>
          <w:wAfter w:w="1589" w:type="dxa"/>
          <w:trHeight w:val="840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D7" w:rsidRPr="000E6E34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Средства на обеспечение государственных гарантий реализации прав на получение общедоступного</w:t>
            </w:r>
          </w:p>
          <w:p w:rsidR="0086480B" w:rsidRPr="000E6E34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и бесплатного дошкольного образования в муниципальных дошкольных образовательных организациях, общедоступного</w:t>
            </w:r>
          </w:p>
          <w:p w:rsidR="0086480B" w:rsidRPr="000E6E34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в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</w:p>
          <w:p w:rsidR="0086480B" w:rsidRPr="000E6E34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тельных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</w:p>
          <w:p w:rsidR="003D04C1" w:rsidRPr="000E6E34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части обеспечения деятельности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административ</w:t>
            </w:r>
            <w:proofErr w:type="spellEnd"/>
          </w:p>
          <w:p w:rsidR="003D04C1" w:rsidRPr="000E6E34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ного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и учебно-вспомогательного персонала муниципальных дошкольных образовательных и </w:t>
            </w:r>
            <w:proofErr w:type="spellStart"/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  <w:r w:rsidR="003D04C1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тельных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организаций </w:t>
            </w:r>
          </w:p>
          <w:p w:rsidR="003D04C1" w:rsidRPr="000E6E34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3D04C1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</w:t>
            </w:r>
            <w:r w:rsidR="003D04C1" w:rsidRPr="000E6E34">
              <w:rPr>
                <w:rFonts w:ascii="Arial" w:hAnsi="Arial" w:cs="Arial"/>
                <w:sz w:val="24"/>
                <w:lang w:eastAsia="ru-RU"/>
              </w:rPr>
              <w:t xml:space="preserve">полнительного образования детей»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3D04C1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5958FC" w:rsidRPr="000E6E34" w:rsidRDefault="005958FC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3D04C1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36643A" w:rsidRPr="000E6E34" w:rsidRDefault="0036643A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36643A" w:rsidRPr="000E6E34" w:rsidRDefault="0036643A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36643A" w:rsidRPr="000E6E34" w:rsidRDefault="0036643A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36643A" w:rsidRPr="000E6E34" w:rsidRDefault="0036643A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36643A" w:rsidRPr="000E6E34" w:rsidRDefault="0036643A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36643A" w:rsidRPr="000E6E34" w:rsidRDefault="0036643A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E34C0D" w:rsidRPr="000E6E34" w:rsidRDefault="00E34C0D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E34C0D" w:rsidRPr="000E6E34" w:rsidRDefault="00E34C0D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E34C0D" w:rsidRPr="000E6E34" w:rsidRDefault="00E34C0D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E34C0D" w:rsidRPr="000E6E34" w:rsidRDefault="00E34C0D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36643A" w:rsidRPr="000E6E34" w:rsidRDefault="0036643A" w:rsidP="003D04C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69" w:rsidRPr="000E6E34" w:rsidRDefault="005958FC" w:rsidP="00B06369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B06369" w:rsidRPr="000E6E34" w:rsidRDefault="00B06369" w:rsidP="00B06369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B06369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15 860 010,75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47 032 532,91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51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Ежегодно </w:t>
            </w:r>
          </w:p>
          <w:p w:rsidR="005B4CE7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100</w:t>
            </w:r>
            <w:r w:rsidR="005B4CE7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% детей </w:t>
            </w:r>
          </w:p>
          <w:p w:rsidR="005B4CE7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в во</w:t>
            </w:r>
            <w:r w:rsidR="005B4CE7"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расте </w:t>
            </w:r>
          </w:p>
          <w:p w:rsidR="005B4CE7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 1,5 до 7 лет получат услуги дошкольного образования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в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муниципальных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образова</w:t>
            </w:r>
            <w:proofErr w:type="spellEnd"/>
          </w:p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тельных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304916">
        <w:trPr>
          <w:gridAfter w:val="5"/>
          <w:wAfter w:w="1589" w:type="dxa"/>
          <w:trHeight w:val="840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4 754 011,42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14 168 113,10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84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14 040,00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84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1 195 200,00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84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58 533,97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58 533,97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84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95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15 254 743,86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100" w:right="-11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711D8">
            <w:pPr>
              <w:suppressAutoHyphens w:val="0"/>
              <w:ind w:left="-100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45 616 040,02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84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269 580,00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1403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28" w:rsidRPr="000E6E34" w:rsidRDefault="005958FC" w:rsidP="00255E2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255E28" w:rsidRPr="000E6E34" w:rsidRDefault="005958FC" w:rsidP="00255E2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на выплату </w:t>
            </w:r>
          </w:p>
          <w:p w:rsidR="00255E28" w:rsidRPr="000E6E34" w:rsidRDefault="005958FC" w:rsidP="00255E2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доставку компенсации родительской платы за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присмотр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 </w:t>
            </w:r>
          </w:p>
          <w:p w:rsidR="00255E28" w:rsidRPr="000E6E34" w:rsidRDefault="005958FC" w:rsidP="00255E2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255E28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255E28" w:rsidRPr="000E6E34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255E28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образования города</w:t>
            </w:r>
          </w:p>
          <w:p w:rsidR="0055152F" w:rsidRPr="000E6E34" w:rsidRDefault="005958FC" w:rsidP="00E34C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Бородино</w:t>
            </w:r>
            <w:r w:rsidR="00255E28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FE" w:rsidRPr="000E6E34" w:rsidRDefault="005958FC" w:rsidP="00E30BFE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E30BFE" w:rsidRPr="000E6E34" w:rsidRDefault="00E30BFE" w:rsidP="00E30BFE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E30BFE">
            <w:pPr>
              <w:suppressAutoHyphens w:val="0"/>
              <w:ind w:left="-106" w:right="-115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079 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8F740D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04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670320" w:rsidP="0067032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1 076 700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0435D4" w:rsidP="000435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7 900 500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07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Компенсацию части родительской платы получат 600 человек </w:t>
            </w:r>
          </w:p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в 2020 - 2022 годах ежегодно</w:t>
            </w:r>
          </w:p>
        </w:tc>
        <w:tc>
          <w:tcPr>
            <w:tcW w:w="2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5"/>
          <w:wAfter w:w="1589" w:type="dxa"/>
          <w:trHeight w:val="1583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079 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8F740D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04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108 000,00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89A" w:rsidRPr="000E6E34" w:rsidTr="00E34C0D">
        <w:trPr>
          <w:gridAfter w:val="5"/>
          <w:wAfter w:w="1589" w:type="dxa"/>
          <w:trHeight w:val="432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A" w:rsidRPr="000E6E34" w:rsidRDefault="0085689A" w:rsidP="00E34C0D">
            <w:pPr>
              <w:suppressAutoHyphens w:val="0"/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Итого по задаче 1: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A" w:rsidRPr="000E6E34" w:rsidRDefault="0085689A" w:rsidP="005958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 </w:t>
            </w:r>
            <w:r w:rsidR="00E756B7"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A" w:rsidRPr="000E6E34" w:rsidRDefault="0085689A" w:rsidP="005958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 </w:t>
            </w:r>
            <w:r w:rsidR="00E756B7"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9A" w:rsidRPr="000E6E34" w:rsidRDefault="00E756B7" w:rsidP="005958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  <w:r w:rsidR="0085689A"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89A" w:rsidRPr="000E6E34" w:rsidRDefault="00E756B7" w:rsidP="005958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  <w:r w:rsidR="0085689A"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 </w:t>
            </w: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A" w:rsidRPr="000E6E34" w:rsidRDefault="0085689A" w:rsidP="00F60221">
            <w:pPr>
              <w:suppressAutoHyphens w:val="0"/>
              <w:ind w:left="-95" w:right="-116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16</w:t>
            </w:r>
            <w:r w:rsidR="00F60221"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2 609 112</w:t>
            </w: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A" w:rsidRPr="000E6E34" w:rsidRDefault="0085689A" w:rsidP="00935807">
            <w:pPr>
              <w:suppressAutoHyphens w:val="0"/>
              <w:ind w:left="-100" w:right="-116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159 367 141,53</w:t>
            </w:r>
          </w:p>
        </w:tc>
        <w:tc>
          <w:tcPr>
            <w:tcW w:w="1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A" w:rsidRPr="000E6E34" w:rsidRDefault="0085689A" w:rsidP="0055152F">
            <w:pPr>
              <w:suppressAutoHyphens w:val="0"/>
              <w:ind w:left="-100" w:right="-11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159 638 965,34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9A" w:rsidRPr="000E6E34" w:rsidRDefault="0085689A" w:rsidP="00EF41D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48</w:t>
            </w:r>
            <w:r w:rsidR="00EF41DB"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1 615 218</w:t>
            </w: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,99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9A" w:rsidRPr="000E6E34" w:rsidRDefault="00E756B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х</w:t>
            </w:r>
            <w:r w:rsidR="0085689A"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89A" w:rsidRPr="000E6E34" w:rsidRDefault="0085689A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89A" w:rsidRPr="000E6E34" w:rsidRDefault="0085689A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89A" w:rsidRPr="000E6E34" w:rsidRDefault="0085689A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89A" w:rsidRPr="000E6E34" w:rsidRDefault="0085689A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DB46E3">
        <w:trPr>
          <w:gridAfter w:val="15"/>
          <w:wAfter w:w="3497" w:type="dxa"/>
          <w:trHeight w:val="825"/>
        </w:trPr>
        <w:tc>
          <w:tcPr>
            <w:tcW w:w="1602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B1" w:rsidRPr="000E6E34" w:rsidRDefault="00005BB1" w:rsidP="001301C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 2: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  <w:r w:rsidR="00EC4E77"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.</w:t>
            </w: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BB1" w:rsidRPr="000E6E34" w:rsidRDefault="00005BB1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BB1" w:rsidRPr="000E6E34" w:rsidRDefault="00005BB1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BB1" w:rsidRPr="000E6E34" w:rsidRDefault="00005BB1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</w:tr>
      <w:tr w:rsidR="00005BB1" w:rsidRPr="000E6E34" w:rsidTr="00DB46E3">
        <w:trPr>
          <w:gridAfter w:val="4"/>
          <w:wAfter w:w="1095" w:type="dxa"/>
          <w:trHeight w:val="2078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B" w:rsidRPr="000E6E34" w:rsidRDefault="005958FC" w:rsidP="00005B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05029B" w:rsidRPr="000E6E34" w:rsidRDefault="005958FC" w:rsidP="00005B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на частичное финансирование (возмещение) расходов </w:t>
            </w:r>
          </w:p>
          <w:p w:rsidR="0005029B" w:rsidRPr="000E6E34" w:rsidRDefault="005958FC" w:rsidP="00005B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на региональные выплаты </w:t>
            </w:r>
          </w:p>
          <w:p w:rsidR="005958FC" w:rsidRPr="000E6E34" w:rsidRDefault="005958FC" w:rsidP="00005B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размера оплаты труда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>)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73" w:rsidRPr="000E6E34" w:rsidRDefault="005958FC" w:rsidP="00EF2173">
            <w:pPr>
              <w:suppressAutoHyphens w:val="0"/>
              <w:ind w:left="-107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EF2173" w:rsidRPr="000E6E34" w:rsidRDefault="00EF2173" w:rsidP="00EF2173">
            <w:pPr>
              <w:suppressAutoHyphens w:val="0"/>
              <w:ind w:left="-107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EF2173">
            <w:pPr>
              <w:suppressAutoHyphens w:val="0"/>
              <w:ind w:left="-107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937 066,04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</w:t>
            </w:r>
            <w:r w:rsidR="00267899" w:rsidRPr="000E6E34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</w:t>
            </w:r>
            <w:r w:rsidR="00267899" w:rsidRPr="000E6E34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937 066,04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97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Обеспечение уровня заработной платы работников бюджетной сферы не ниже размера минимальной заработной платы (мини</w:t>
            </w:r>
            <w:r w:rsidR="00CA2C97" w:rsidRPr="000E6E34">
              <w:rPr>
                <w:rFonts w:ascii="Arial" w:hAnsi="Arial" w:cs="Arial"/>
                <w:sz w:val="24"/>
                <w:lang w:eastAsia="ru-RU"/>
              </w:rPr>
              <w:t>м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ального оплаты труда),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софинанси</w:t>
            </w:r>
            <w:proofErr w:type="spellEnd"/>
          </w:p>
          <w:p w:rsidR="00CA2C97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рование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CA2C97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за счет </w:t>
            </w:r>
          </w:p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сре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дств кр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>аевого бюджета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5A67F9">
        <w:trPr>
          <w:gridAfter w:val="4"/>
          <w:wAfter w:w="1095" w:type="dxa"/>
          <w:trHeight w:val="1304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899" w:rsidRPr="000E6E34" w:rsidRDefault="005958FC" w:rsidP="0026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на обеспечение государственных гарантий реализации прав на получение общедоступного </w:t>
            </w:r>
          </w:p>
          <w:p w:rsidR="00D04154" w:rsidRPr="000E6E34" w:rsidRDefault="005958FC" w:rsidP="0026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бесплатного начального общего, основного общего, среднего общего образования в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D04154" w:rsidRPr="000E6E34" w:rsidRDefault="005958FC" w:rsidP="0026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организациях, обеспечение дополнительного образования детей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в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муниципальных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</w:p>
          <w:p w:rsidR="00267899" w:rsidRPr="000E6E34" w:rsidRDefault="005958FC" w:rsidP="0026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тельных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, </w:t>
            </w:r>
          </w:p>
          <w:p w:rsidR="00D04154" w:rsidRPr="000E6E34" w:rsidRDefault="005958FC" w:rsidP="0026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за исключением обеспечения деятельности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административ</w:t>
            </w:r>
            <w:proofErr w:type="spellEnd"/>
          </w:p>
          <w:p w:rsidR="00D04154" w:rsidRPr="000E6E34" w:rsidRDefault="005958FC" w:rsidP="0026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ного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и учебно-вспомогательного персонала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622A67" w:rsidRPr="000E6E34" w:rsidRDefault="005958FC" w:rsidP="0026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организаций, </w:t>
            </w:r>
          </w:p>
          <w:p w:rsidR="00D04154" w:rsidRPr="000E6E34" w:rsidRDefault="005958FC" w:rsidP="00D0415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D04154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D04154" w:rsidRPr="000E6E34">
              <w:rPr>
                <w:rFonts w:ascii="Arial" w:hAnsi="Arial" w:cs="Arial"/>
                <w:sz w:val="24"/>
                <w:lang w:eastAsia="ru-RU"/>
              </w:rPr>
              <w:t>»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D04154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5958FC" w:rsidRPr="000E6E34" w:rsidRDefault="005958FC" w:rsidP="00D0415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D04154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B" w:rsidRPr="000E6E34" w:rsidRDefault="005958FC" w:rsidP="0005029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05029B" w:rsidRPr="000E6E34" w:rsidRDefault="0005029B" w:rsidP="0005029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05029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7 985 550,00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23 860 750,00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E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Услуги общего образования в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3533BE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города ежегодно получат более </w:t>
            </w:r>
          </w:p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 тыс. человек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5A67F9">
        <w:trPr>
          <w:gridAfter w:val="4"/>
          <w:wAfter w:w="1095" w:type="dxa"/>
          <w:trHeight w:val="165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26789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71 552 148,12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26789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267899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267899">
            <w:pPr>
              <w:suppressAutoHyphens w:val="0"/>
              <w:ind w:left="-103" w:right="-111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215 980 304,36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165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15 389 165,64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1395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46" w:rsidRPr="000E6E34" w:rsidRDefault="005958FC" w:rsidP="002263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на проведение работ в </w:t>
            </w:r>
            <w:proofErr w:type="spellStart"/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  <w:r w:rsidR="00226346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организациях </w:t>
            </w:r>
          </w:p>
          <w:p w:rsidR="00226346" w:rsidRPr="000E6E34" w:rsidRDefault="005958FC" w:rsidP="002263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 целью приведения зданий </w:t>
            </w:r>
          </w:p>
          <w:p w:rsidR="00226346" w:rsidRPr="000E6E34" w:rsidRDefault="005958FC" w:rsidP="002263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сооружений </w:t>
            </w:r>
          </w:p>
          <w:p w:rsidR="00761141" w:rsidRPr="000E6E34" w:rsidRDefault="005958FC" w:rsidP="002263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соответствие требованиям надзорных органов в рамках подпрограммы </w:t>
            </w:r>
            <w:r w:rsidR="00226346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226346" w:rsidRPr="000E6E34">
              <w:rPr>
                <w:rFonts w:ascii="Arial" w:hAnsi="Arial" w:cs="Arial"/>
                <w:sz w:val="24"/>
                <w:lang w:eastAsia="ru-RU"/>
              </w:rPr>
              <w:t>», М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226346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5958FC" w:rsidRPr="000E6E34" w:rsidRDefault="005958FC" w:rsidP="002263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226346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46" w:rsidRPr="000E6E34" w:rsidRDefault="005958FC" w:rsidP="00226346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226346" w:rsidRPr="000E6E34" w:rsidRDefault="00226346" w:rsidP="00226346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226346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C615D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765 000,00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892 500,00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1 020 000,00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2 677 500,00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1395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C615D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2172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D4" w:rsidRPr="000E6E3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на обеспечение государственных гарантий реализации прав на получение общедоступного </w:t>
            </w:r>
          </w:p>
          <w:p w:rsidR="003017D4" w:rsidRPr="000E6E3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бесплатного начального общего, основного общего, среднего общего образования </w:t>
            </w:r>
          </w:p>
          <w:p w:rsidR="003017D4" w:rsidRPr="000E6E3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3017D4" w:rsidRPr="000E6E3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организациях, обеспечение дополнительного образования детей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в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муниципальных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3017D4" w:rsidRPr="000E6E3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3017D4" w:rsidRPr="000E6E3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части обеспечения деятельности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административ</w:t>
            </w:r>
            <w:proofErr w:type="spellEnd"/>
          </w:p>
          <w:p w:rsidR="003017D4" w:rsidRPr="000E6E3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ного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и учебно-вспомогательного персонала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3017D4" w:rsidRPr="000E6E3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организаций </w:t>
            </w:r>
          </w:p>
          <w:p w:rsidR="003017D4" w:rsidRPr="000E6E3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3017D4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3017D4" w:rsidRPr="000E6E34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3017D4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5958FC" w:rsidRPr="000E6E34" w:rsidRDefault="005958FC" w:rsidP="003017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3017D4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26" w:rsidRPr="000E6E34" w:rsidRDefault="005958FC" w:rsidP="00697526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697526" w:rsidRPr="000E6E34" w:rsidRDefault="00697526" w:rsidP="00697526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697526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FC7F6F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14</w:t>
            </w:r>
            <w:r w:rsidR="00FC7F6F" w:rsidRPr="000E6E34">
              <w:rPr>
                <w:rFonts w:ascii="Arial" w:hAnsi="Arial" w:cs="Arial"/>
                <w:sz w:val="24"/>
                <w:lang w:eastAsia="ru-RU"/>
              </w:rPr>
              <w:t> 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7</w:t>
            </w:r>
            <w:r w:rsidR="00FC7F6F" w:rsidRPr="000E6E34">
              <w:rPr>
                <w:rFonts w:ascii="Arial" w:hAnsi="Arial" w:cs="Arial"/>
                <w:sz w:val="24"/>
                <w:lang w:eastAsia="ru-RU"/>
              </w:rPr>
              <w:t xml:space="preserve">71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0</w:t>
            </w:r>
            <w:r w:rsidR="00FC7F6F" w:rsidRPr="000E6E34">
              <w:rPr>
                <w:rFonts w:ascii="Arial" w:hAnsi="Arial" w:cs="Arial"/>
                <w:sz w:val="24"/>
                <w:lang w:eastAsia="ru-RU"/>
              </w:rPr>
              <w:t>90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697526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697526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15</w:t>
            </w:r>
            <w:r w:rsidR="00697526" w:rsidRPr="000E6E34">
              <w:rPr>
                <w:rFonts w:ascii="Arial" w:hAnsi="Arial" w:cs="Arial"/>
                <w:sz w:val="24"/>
                <w:lang w:eastAsia="ru-RU"/>
              </w:rPr>
              <w:t> 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050 300,00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BC19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44 8</w:t>
            </w:r>
            <w:r w:rsidR="00BC19D3" w:rsidRPr="000E6E34">
              <w:rPr>
                <w:rFonts w:ascii="Arial" w:hAnsi="Arial" w:cs="Arial"/>
                <w:sz w:val="24"/>
                <w:lang w:eastAsia="ru-RU"/>
              </w:rPr>
              <w:t>7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1 </w:t>
            </w:r>
            <w:r w:rsidR="00BC19D3" w:rsidRPr="000E6E34">
              <w:rPr>
                <w:rFonts w:ascii="Arial" w:hAnsi="Arial" w:cs="Arial"/>
                <w:sz w:val="24"/>
                <w:lang w:eastAsia="ru-RU"/>
              </w:rPr>
              <w:t>690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2640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690 000,00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615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527E" w:rsidRPr="000E6E34" w:rsidRDefault="005958FC" w:rsidP="0028527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Обеспечение деятельности (оказание услуг)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подведомст</w:t>
            </w:r>
            <w:proofErr w:type="spellEnd"/>
          </w:p>
          <w:p w:rsidR="005958FC" w:rsidRPr="000E6E34" w:rsidRDefault="005958FC" w:rsidP="0028527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венных учреждений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3B" w:rsidRPr="000E6E34" w:rsidRDefault="005958FC" w:rsidP="0028527E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7C343B" w:rsidRPr="000E6E34" w:rsidRDefault="007C343B" w:rsidP="0028527E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28527E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642F5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28 82</w:t>
            </w:r>
            <w:r w:rsidR="009642F5" w:rsidRPr="000E6E34">
              <w:rPr>
                <w:rFonts w:ascii="Arial" w:hAnsi="Arial" w:cs="Arial"/>
                <w:sz w:val="24"/>
                <w:lang w:eastAsia="ru-RU"/>
              </w:rPr>
              <w:t>4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9642F5" w:rsidRPr="000E6E34">
              <w:rPr>
                <w:rFonts w:ascii="Arial" w:hAnsi="Arial" w:cs="Arial"/>
                <w:sz w:val="24"/>
                <w:lang w:eastAsia="ru-RU"/>
              </w:rPr>
              <w:t>631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,11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29 365 312,60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29 414 312,60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1200E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87 60</w:t>
            </w:r>
            <w:r w:rsidR="001200EB" w:rsidRPr="000E6E34">
              <w:rPr>
                <w:rFonts w:ascii="Arial" w:hAnsi="Arial" w:cs="Arial"/>
                <w:sz w:val="24"/>
                <w:lang w:eastAsia="ru-RU"/>
              </w:rPr>
              <w:t>4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1200EB" w:rsidRPr="000E6E34">
              <w:rPr>
                <w:rFonts w:ascii="Arial" w:hAnsi="Arial" w:cs="Arial"/>
                <w:sz w:val="24"/>
                <w:lang w:eastAsia="ru-RU"/>
              </w:rPr>
              <w:t>256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,31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За счет средств местного бюджета в 2020-2021 гг. будет обеспечена деятельность    3-х школ. Ежегодно в 2020-2022 гг. более  800 человек получат услуги </w:t>
            </w:r>
            <w:r w:rsidR="0028527E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допол</w:t>
            </w:r>
            <w:proofErr w:type="spellEnd"/>
            <w:r w:rsidR="0028527E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нительного</w:t>
            </w:r>
            <w:proofErr w:type="spellEnd"/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образования.</w:t>
            </w:r>
          </w:p>
        </w:tc>
        <w:tc>
          <w:tcPr>
            <w:tcW w:w="288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A505C9">
        <w:trPr>
          <w:gridAfter w:val="4"/>
          <w:wAfter w:w="1095" w:type="dxa"/>
          <w:trHeight w:val="615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8B6ACF" w:rsidP="008B6ACF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1 004 26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7,26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BD2A9E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1 004 267,26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A505C9">
        <w:trPr>
          <w:gridAfter w:val="4"/>
          <w:wAfter w:w="1095" w:type="dxa"/>
          <w:trHeight w:val="615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12 900 236,00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28527E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38 701 822,90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615"/>
        </w:trPr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285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9058A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Средства для выплаты ежемесячного вознаграждения за классное руководство педагогическим работникам государственных и муниципальных общеобразовательных орг</w:t>
            </w:r>
            <w:r w:rsidR="009058A3" w:rsidRPr="000E6E34">
              <w:rPr>
                <w:rFonts w:ascii="Arial" w:hAnsi="Arial" w:cs="Arial"/>
                <w:sz w:val="24"/>
                <w:lang w:eastAsia="ru-RU"/>
              </w:rPr>
              <w:t>анизаций в рамках подпрограммы 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9058A3" w:rsidRPr="000E6E34">
              <w:rPr>
                <w:rFonts w:ascii="Arial" w:hAnsi="Arial" w:cs="Arial"/>
                <w:sz w:val="24"/>
                <w:lang w:eastAsia="ru-RU"/>
              </w:rPr>
              <w:t>» М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9058A3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9058A3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3B" w:rsidRPr="000E6E34" w:rsidRDefault="005958FC" w:rsidP="007C343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7C343B" w:rsidRPr="000E6E34" w:rsidRDefault="007C343B" w:rsidP="007C343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7C343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0110053030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4 166 400,00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7C343B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0E6E34" w:rsidRDefault="005958FC" w:rsidP="007C343B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29 164 800,00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3B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7C343B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на доплату педагогическим работникам </w:t>
            </w:r>
          </w:p>
          <w:p w:rsidR="007C343B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за классное руководство </w:t>
            </w:r>
          </w:p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в СОШ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276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DE" w:rsidRPr="000E6E34" w:rsidRDefault="005958FC" w:rsidP="007C343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  <w:p w:rsidR="005958FC" w:rsidRPr="000E6E34" w:rsidRDefault="005958FC" w:rsidP="001D393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1D393A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1D393A" w:rsidRPr="000E6E34">
              <w:rPr>
                <w:rFonts w:ascii="Arial" w:hAnsi="Arial" w:cs="Arial"/>
                <w:sz w:val="24"/>
                <w:lang w:eastAsia="ru-RU"/>
              </w:rPr>
              <w:t>» М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1D393A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1D393A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7C343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7C343B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7C343B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0110053040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1 734 000,00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1 734 000,00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F21FD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Учащиеся начальной школы получат бесплатное горячее питание.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2052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A1" w:rsidRPr="000E6E34" w:rsidRDefault="005958FC" w:rsidP="007C343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Расходы, связанные </w:t>
            </w:r>
          </w:p>
          <w:p w:rsidR="001F16A1" w:rsidRPr="000E6E34" w:rsidRDefault="005958FC" w:rsidP="007C343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 бесспорным списанием средств по инкассовым поручениям судебных приставов-исполнителей </w:t>
            </w:r>
          </w:p>
          <w:p w:rsidR="005958FC" w:rsidRPr="000E6E34" w:rsidRDefault="005958FC" w:rsidP="007C343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93A" w:rsidRPr="000E6E34" w:rsidRDefault="005958FC" w:rsidP="001D393A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1D393A" w:rsidRPr="000E6E34" w:rsidRDefault="001D393A" w:rsidP="001D393A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1D393A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102 020,85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102 020,85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A1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2020 году будут частично исполнены предписания надзорных органов </w:t>
            </w:r>
          </w:p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в школах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2052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14" w:rsidRPr="000E6E34" w:rsidRDefault="005958FC" w:rsidP="001F16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Расходы, связанные </w:t>
            </w:r>
          </w:p>
          <w:p w:rsidR="001F16A1" w:rsidRPr="000E6E34" w:rsidRDefault="005958FC" w:rsidP="001F16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 бесспорным списанием средств по инкассовым поручениям судебных приставов-исполнителей </w:t>
            </w:r>
          </w:p>
          <w:p w:rsidR="005958FC" w:rsidRPr="000E6E34" w:rsidRDefault="005958FC" w:rsidP="001F16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A1" w:rsidRPr="000E6E34" w:rsidRDefault="005958FC" w:rsidP="00BC77E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1F16A1" w:rsidRPr="000E6E34" w:rsidRDefault="001F16A1" w:rsidP="00BC77E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BC77E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BC77E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2020 году будет произведена оплата </w:t>
            </w:r>
            <w:r w:rsidR="00EF4C14" w:rsidRPr="000E6E34">
              <w:rPr>
                <w:rFonts w:ascii="Arial" w:hAnsi="Arial" w:cs="Arial"/>
                <w:sz w:val="24"/>
                <w:lang w:eastAsia="ru-RU"/>
              </w:rPr>
              <w:t>МБ УДО 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ЦТТ</w:t>
            </w:r>
            <w:r w:rsidR="00EF4C14" w:rsidRPr="000E6E34">
              <w:rPr>
                <w:rFonts w:ascii="Arial" w:hAnsi="Arial" w:cs="Arial"/>
                <w:sz w:val="24"/>
                <w:lang w:eastAsia="ru-RU"/>
              </w:rPr>
              <w:t>»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по </w:t>
            </w:r>
            <w:r w:rsidR="00BE2CC4" w:rsidRPr="000E6E34">
              <w:rPr>
                <w:rFonts w:ascii="Arial" w:hAnsi="Arial" w:cs="Arial"/>
                <w:sz w:val="24"/>
                <w:lang w:eastAsia="ru-RU"/>
              </w:rPr>
              <w:t xml:space="preserve">исполнительным листам в пользу </w:t>
            </w:r>
            <w:r w:rsidR="00BC77EB" w:rsidRPr="000E6E34">
              <w:rPr>
                <w:rFonts w:ascii="Arial" w:hAnsi="Arial" w:cs="Arial"/>
                <w:sz w:val="24"/>
                <w:lang w:eastAsia="ru-RU"/>
              </w:rPr>
              <w:t>А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 </w:t>
            </w:r>
            <w:r w:rsidR="00BC77EB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К</w:t>
            </w:r>
            <w:r w:rsidR="00BC77EB" w:rsidRPr="000E6E34">
              <w:rPr>
                <w:rFonts w:ascii="Arial" w:hAnsi="Arial" w:cs="Arial"/>
                <w:sz w:val="24"/>
                <w:lang w:eastAsia="ru-RU"/>
              </w:rPr>
              <w:t>расЭКо</w:t>
            </w:r>
            <w:proofErr w:type="spellEnd"/>
            <w:r w:rsidR="00BC77EB" w:rsidRPr="000E6E34">
              <w:rPr>
                <w:rFonts w:ascii="Arial" w:hAnsi="Arial" w:cs="Arial"/>
                <w:sz w:val="24"/>
                <w:lang w:eastAsia="ru-RU"/>
              </w:rPr>
              <w:t>»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1530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EB" w:rsidRPr="000E6E34" w:rsidRDefault="005958FC" w:rsidP="001F16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на осуществление (возмещение) расходов, направленных </w:t>
            </w:r>
          </w:p>
          <w:p w:rsidR="00BC77EB" w:rsidRPr="000E6E34" w:rsidRDefault="005958FC" w:rsidP="001F16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на развитие </w:t>
            </w:r>
          </w:p>
          <w:p w:rsidR="00EF4C14" w:rsidRPr="000E6E34" w:rsidRDefault="005958FC" w:rsidP="001F16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повышение качества работы муниципальных учреждений, предоставление новых муниципальных услуг, повышение их качества, </w:t>
            </w:r>
          </w:p>
          <w:p w:rsidR="005958FC" w:rsidRPr="000E6E34" w:rsidRDefault="005958FC" w:rsidP="00CE142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CE142F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CE142F" w:rsidRPr="000E6E34">
              <w:rPr>
                <w:rFonts w:ascii="Arial" w:hAnsi="Arial" w:cs="Arial"/>
                <w:sz w:val="24"/>
                <w:lang w:eastAsia="ru-RU"/>
              </w:rPr>
              <w:t>»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CE142F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CE142F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EB" w:rsidRPr="000E6E34" w:rsidRDefault="005958FC" w:rsidP="00BC77E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BC77EB" w:rsidRPr="000E6E34" w:rsidRDefault="00BC77EB" w:rsidP="00BC77E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BC77E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EF4C14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540 000,00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540 000,00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F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Замена окон </w:t>
            </w:r>
          </w:p>
          <w:p w:rsidR="00A2102F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A2102F" w:rsidRPr="000E6E34">
              <w:rPr>
                <w:rFonts w:ascii="Arial" w:hAnsi="Arial" w:cs="Arial"/>
                <w:sz w:val="24"/>
                <w:lang w:eastAsia="ru-RU"/>
              </w:rPr>
              <w:t xml:space="preserve">МБОУ </w:t>
            </w:r>
          </w:p>
          <w:p w:rsidR="005958FC" w:rsidRPr="000E6E34" w:rsidRDefault="00A2102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 xml:space="preserve">СОШ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№ 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1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153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EF4C14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59 994,33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59 994,33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1162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44" w:rsidRPr="000E6E34" w:rsidRDefault="005958FC" w:rsidP="004E7D9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D22A44" w:rsidRPr="000E6E34" w:rsidRDefault="005958FC" w:rsidP="004E7D9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на обеспечение питанием детей, обучающихся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в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муниципальных </w:t>
            </w:r>
          </w:p>
          <w:p w:rsidR="004E7D97" w:rsidRPr="000E6E34" w:rsidRDefault="005958FC" w:rsidP="004E7D9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частных образовательных организациях, реализующих основные общеобразовательные программы, без взимания платы в рамках подпрограммы </w:t>
            </w:r>
            <w:r w:rsidR="004E7D97" w:rsidRPr="000E6E34">
              <w:rPr>
                <w:rFonts w:ascii="Arial" w:hAnsi="Arial" w:cs="Arial"/>
                <w:sz w:val="24"/>
                <w:lang w:eastAsia="ru-RU"/>
              </w:rPr>
              <w:t>«Р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азвитие дошкольного, общего и дополнительного образования детей</w:t>
            </w:r>
            <w:r w:rsidR="004E7D97" w:rsidRPr="000E6E34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4E7D97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5958FC" w:rsidRPr="000E6E34" w:rsidRDefault="005958FC" w:rsidP="004E7D9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4E7D97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2F" w:rsidRPr="000E6E34" w:rsidRDefault="005958FC" w:rsidP="004E7D97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CE142F" w:rsidRPr="000E6E34" w:rsidRDefault="00CE142F" w:rsidP="004E7D97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5958FC" w:rsidRPr="000E6E34" w:rsidRDefault="005958FC" w:rsidP="004E7D97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6 167 007,60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19 448 422,80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97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Ежегодно  740 человек из числа детей с ограниченными возможностями или из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малообеспе</w:t>
            </w:r>
            <w:proofErr w:type="spellEnd"/>
          </w:p>
          <w:p w:rsidR="004E7D97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ченных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4E7D97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семей </w:t>
            </w:r>
          </w:p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получат бесплатное школьное питание. 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1763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944 377,20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1170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E5" w:rsidRPr="000E6E34" w:rsidRDefault="005958FC" w:rsidP="00424AB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Создание (обновление) материально-технической базы для реализации основных и дополнительных </w:t>
            </w:r>
            <w:proofErr w:type="spellStart"/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  <w:r w:rsidR="00C359E5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тельных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программ цифрового и гуманитарного профилей </w:t>
            </w:r>
          </w:p>
          <w:p w:rsidR="00C359E5" w:rsidRPr="000E6E34" w:rsidRDefault="005958FC" w:rsidP="00424AB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proofErr w:type="spellStart"/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  <w:r w:rsidR="00C359E5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организациях, расположенных </w:t>
            </w:r>
          </w:p>
          <w:p w:rsidR="00C359E5" w:rsidRPr="000E6E34" w:rsidRDefault="005958FC" w:rsidP="00424AB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сельской местности и малых городах, </w:t>
            </w:r>
          </w:p>
          <w:p w:rsidR="005958FC" w:rsidRPr="000E6E34" w:rsidRDefault="005958FC" w:rsidP="003138E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рамках </w:t>
            </w:r>
            <w:r w:rsidR="00E504E1" w:rsidRPr="000E6E34">
              <w:rPr>
                <w:rFonts w:ascii="Arial" w:hAnsi="Arial" w:cs="Arial"/>
                <w:sz w:val="24"/>
                <w:lang w:eastAsia="ru-RU"/>
              </w:rPr>
              <w:t>М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E504E1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E504E1" w:rsidRPr="000E6E34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подпрограммы </w:t>
            </w:r>
            <w:r w:rsidR="00E504E1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3138EF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424ABB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424ABB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424ABB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424ABB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04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Обеспечить обновление материально-технической базы для реализации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основных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и дополнительных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</w:p>
          <w:p w:rsidR="00557D04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тельных программ цифрового и гуманитарного профилей </w:t>
            </w:r>
          </w:p>
          <w:p w:rsidR="00557D04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>.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117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424ABB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117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424ABB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930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08" w:rsidRPr="000E6E34" w:rsidRDefault="005958FC" w:rsidP="006A630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для внедрения целевой модели цифровой образовательной среды в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96434B" w:rsidRPr="000E6E34" w:rsidRDefault="005958FC" w:rsidP="006A630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6A6308" w:rsidRPr="000E6E34" w:rsidRDefault="005958FC" w:rsidP="006A630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spellStart"/>
            <w:r w:rsidR="006A6308" w:rsidRPr="000E6E34">
              <w:rPr>
                <w:rFonts w:ascii="Arial" w:hAnsi="Arial" w:cs="Arial"/>
                <w:sz w:val="24"/>
                <w:lang w:eastAsia="ru-RU"/>
              </w:rPr>
              <w:t>професси</w:t>
            </w:r>
            <w:proofErr w:type="spellEnd"/>
          </w:p>
          <w:p w:rsidR="006A6308" w:rsidRPr="000E6E34" w:rsidRDefault="005958FC" w:rsidP="006A630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ональных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образовательных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5958FC" w:rsidRPr="000E6E34" w:rsidRDefault="005958FC" w:rsidP="006A630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6A6308" w:rsidRPr="000E6E34">
              <w:rPr>
                <w:rFonts w:ascii="Arial" w:hAnsi="Arial" w:cs="Arial"/>
                <w:sz w:val="24"/>
                <w:lang w:eastAsia="ru-RU"/>
              </w:rPr>
              <w:t>рамках муниципальной программы 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6A6308" w:rsidRPr="000E6E34">
              <w:rPr>
                <w:rFonts w:ascii="Arial" w:hAnsi="Arial" w:cs="Arial"/>
                <w:sz w:val="24"/>
                <w:lang w:eastAsia="ru-RU"/>
              </w:rPr>
              <w:t>»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подпрограммы </w:t>
            </w:r>
            <w:r w:rsidR="006A6308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6A6308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05AD4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491917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491917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F746A6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104 956,85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193 084,38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298 041,23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0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Внедрение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целевой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F746A6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модели цифровой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образова</w:t>
            </w:r>
            <w:proofErr w:type="spellEnd"/>
          </w:p>
          <w:p w:rsidR="00F746A6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тельной среды </w:t>
            </w:r>
          </w:p>
          <w:p w:rsidR="00F746A6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proofErr w:type="spellStart"/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  <w:r w:rsidR="00F746A6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организациях </w:t>
            </w:r>
          </w:p>
          <w:p w:rsidR="00F746A6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spellStart"/>
            <w:r w:rsidR="00F746A6" w:rsidRPr="000E6E34">
              <w:rPr>
                <w:rFonts w:ascii="Arial" w:hAnsi="Arial" w:cs="Arial"/>
                <w:sz w:val="24"/>
                <w:lang w:eastAsia="ru-RU"/>
              </w:rPr>
              <w:t>професси</w:t>
            </w:r>
            <w:proofErr w:type="spellEnd"/>
          </w:p>
          <w:p w:rsidR="00F746A6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ональных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образова</w:t>
            </w:r>
            <w:proofErr w:type="spellEnd"/>
          </w:p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тельных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>.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93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F746A6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21 300,00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39 100,00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60 400,00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930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8FC" w:rsidRPr="000E6E34" w:rsidRDefault="005958FC" w:rsidP="00F746A6">
            <w:pPr>
              <w:suppressAutoHyphens w:val="0"/>
              <w:ind w:left="-103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1 994 180,15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3 668 603,22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5 662 783,37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05BB1" w:rsidRPr="000E6E34" w:rsidTr="00CA2C97">
        <w:trPr>
          <w:gridAfter w:val="4"/>
          <w:wAfter w:w="1095" w:type="dxa"/>
          <w:trHeight w:val="204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61" w:rsidRPr="000E6E34" w:rsidRDefault="005958FC" w:rsidP="00A410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Выплаты премий выпускникам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</w:p>
          <w:p w:rsidR="005958FC" w:rsidRPr="000E6E34" w:rsidRDefault="005958FC" w:rsidP="00A410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тельных школ города,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окончившим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школу с медалями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A41061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A41061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A41061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0110000830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350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44 895,60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FC" w:rsidRPr="000E6E34" w:rsidRDefault="005958F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89 799,00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D1" w:rsidRPr="000E6E34" w:rsidRDefault="005958FC" w:rsidP="00D035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Все выпускники, окончившие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D03560" w:rsidRPr="000E6E34" w:rsidRDefault="005958FC" w:rsidP="00D035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вательную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школу </w:t>
            </w:r>
          </w:p>
          <w:p w:rsidR="00C03ED1" w:rsidRPr="000E6E34" w:rsidRDefault="005958FC" w:rsidP="00D035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с</w:t>
            </w:r>
            <w:r w:rsidR="00D03560" w:rsidRPr="000E6E34">
              <w:rPr>
                <w:rFonts w:ascii="Arial" w:hAnsi="Arial" w:cs="Arial"/>
                <w:sz w:val="24"/>
                <w:lang w:eastAsia="ru-RU"/>
              </w:rPr>
              <w:t xml:space="preserve"> отличием </w:t>
            </w:r>
          </w:p>
          <w:p w:rsidR="00C03ED1" w:rsidRPr="000E6E34" w:rsidRDefault="00D03560" w:rsidP="00D035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получившие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медаль  </w:t>
            </w:r>
          </w:p>
          <w:p w:rsidR="00C03ED1" w:rsidRPr="000E6E34" w:rsidRDefault="00D03560" w:rsidP="00D035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>За особые успехи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»</w:t>
            </w:r>
            <w:r w:rsidR="005958FC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5958FC" w:rsidRPr="000E6E34" w:rsidRDefault="005958FC" w:rsidP="00D035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получат денежное поощрение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8FC" w:rsidRPr="000E6E34" w:rsidRDefault="005958F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76924" w:rsidRPr="000E6E34" w:rsidTr="00CA2C97">
        <w:trPr>
          <w:gridAfter w:val="4"/>
          <w:wAfter w:w="1095" w:type="dxa"/>
          <w:trHeight w:val="204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CA" w:rsidRPr="000E6E34" w:rsidRDefault="008901C1" w:rsidP="008901C1">
            <w:pPr>
              <w:jc w:val="center"/>
              <w:rPr>
                <w:rFonts w:ascii="Arial" w:hAnsi="Arial" w:cs="Arial"/>
                <w:sz w:val="24"/>
              </w:rPr>
            </w:pPr>
            <w:r w:rsidRPr="000E6E34">
              <w:rPr>
                <w:rFonts w:ascii="Arial" w:hAnsi="Arial" w:cs="Arial"/>
                <w:sz w:val="24"/>
              </w:rPr>
              <w:t xml:space="preserve">Средства на организацию </w:t>
            </w:r>
          </w:p>
          <w:p w:rsidR="00CC5204" w:rsidRPr="000E6E34" w:rsidRDefault="008901C1" w:rsidP="008901C1">
            <w:pPr>
              <w:jc w:val="center"/>
              <w:rPr>
                <w:rFonts w:ascii="Arial" w:hAnsi="Arial" w:cs="Arial"/>
                <w:sz w:val="24"/>
              </w:rPr>
            </w:pPr>
            <w:r w:rsidRPr="000E6E34">
              <w:rPr>
                <w:rFonts w:ascii="Arial" w:hAnsi="Arial" w:cs="Arial"/>
                <w:sz w:val="24"/>
              </w:rPr>
              <w:t xml:space="preserve">и  обеспечения </w:t>
            </w:r>
            <w:proofErr w:type="gramStart"/>
            <w:r w:rsidRPr="000E6E34">
              <w:rPr>
                <w:rFonts w:ascii="Arial" w:hAnsi="Arial" w:cs="Arial"/>
                <w:sz w:val="24"/>
              </w:rPr>
              <w:t>обучающихся</w:t>
            </w:r>
            <w:proofErr w:type="gramEnd"/>
            <w:r w:rsidRPr="000E6E34">
              <w:rPr>
                <w:rFonts w:ascii="Arial" w:hAnsi="Arial" w:cs="Arial"/>
                <w:sz w:val="24"/>
              </w:rPr>
              <w:t xml:space="preserve"> </w:t>
            </w:r>
          </w:p>
          <w:p w:rsidR="00D7206A" w:rsidRPr="000E6E34" w:rsidRDefault="0051288E" w:rsidP="008901C1">
            <w:pPr>
              <w:jc w:val="center"/>
              <w:rPr>
                <w:rFonts w:ascii="Arial" w:hAnsi="Arial" w:cs="Arial"/>
                <w:sz w:val="24"/>
              </w:rPr>
            </w:pPr>
            <w:r w:rsidRPr="000E6E34">
              <w:rPr>
                <w:rFonts w:ascii="Arial" w:hAnsi="Arial" w:cs="Arial"/>
                <w:sz w:val="24"/>
              </w:rPr>
              <w:t>п</w:t>
            </w:r>
            <w:r w:rsidR="008901C1" w:rsidRPr="000E6E34">
              <w:rPr>
                <w:rFonts w:ascii="Arial" w:hAnsi="Arial" w:cs="Arial"/>
                <w:sz w:val="24"/>
              </w:rPr>
              <w:t>о</w:t>
            </w:r>
            <w:r w:rsidR="00D7206A" w:rsidRPr="000E6E34">
              <w:rPr>
                <w:rFonts w:ascii="Arial" w:hAnsi="Arial" w:cs="Arial"/>
                <w:sz w:val="24"/>
              </w:rPr>
              <w:t xml:space="preserve"> </w:t>
            </w:r>
            <w:r w:rsidR="008901C1" w:rsidRPr="000E6E3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proofErr w:type="gramStart"/>
            <w:r w:rsidR="008901C1" w:rsidRPr="000E6E34">
              <w:rPr>
                <w:rFonts w:ascii="Arial" w:hAnsi="Arial" w:cs="Arial"/>
                <w:sz w:val="24"/>
              </w:rPr>
              <w:t>образова</w:t>
            </w:r>
            <w:proofErr w:type="spellEnd"/>
            <w:r w:rsidR="008901C1" w:rsidRPr="000E6E34">
              <w:rPr>
                <w:rFonts w:ascii="Arial" w:hAnsi="Arial" w:cs="Arial"/>
                <w:sz w:val="24"/>
              </w:rPr>
              <w:t xml:space="preserve"> тельным</w:t>
            </w:r>
            <w:proofErr w:type="gramEnd"/>
            <w:r w:rsidR="008901C1" w:rsidRPr="000E6E34">
              <w:rPr>
                <w:rFonts w:ascii="Arial" w:hAnsi="Arial" w:cs="Arial"/>
                <w:sz w:val="24"/>
              </w:rPr>
              <w:t xml:space="preserve"> программам начального общего образования в муниципальных образовательных организациях</w:t>
            </w:r>
            <w:r w:rsidR="00D7206A" w:rsidRPr="000E6E34">
              <w:rPr>
                <w:rFonts w:ascii="Arial" w:hAnsi="Arial" w:cs="Arial"/>
                <w:sz w:val="24"/>
              </w:rPr>
              <w:t xml:space="preserve">, </w:t>
            </w:r>
          </w:p>
          <w:p w:rsidR="00CC5204" w:rsidRPr="000E6E34" w:rsidRDefault="008901C1" w:rsidP="008901C1">
            <w:pPr>
              <w:jc w:val="center"/>
              <w:rPr>
                <w:rFonts w:ascii="Arial" w:hAnsi="Arial" w:cs="Arial"/>
                <w:sz w:val="24"/>
              </w:rPr>
            </w:pPr>
            <w:r w:rsidRPr="000E6E34">
              <w:rPr>
                <w:rFonts w:ascii="Arial" w:hAnsi="Arial" w:cs="Arial"/>
                <w:sz w:val="24"/>
              </w:rPr>
              <w:t xml:space="preserve">за исключением </w:t>
            </w:r>
            <w:proofErr w:type="gramStart"/>
            <w:r w:rsidRPr="000E6E34">
              <w:rPr>
                <w:rFonts w:ascii="Arial" w:hAnsi="Arial" w:cs="Arial"/>
                <w:sz w:val="24"/>
              </w:rPr>
              <w:t>обучающихся</w:t>
            </w:r>
            <w:proofErr w:type="gramEnd"/>
            <w:r w:rsidRPr="000E6E34">
              <w:rPr>
                <w:rFonts w:ascii="Arial" w:hAnsi="Arial" w:cs="Arial"/>
                <w:sz w:val="24"/>
              </w:rPr>
              <w:t xml:space="preserve"> с ограниченными возможностями здоровья, бесплатным горячим питанием, предусматривающим </w:t>
            </w:r>
            <w:r w:rsidR="00D7206A" w:rsidRPr="000E6E34">
              <w:rPr>
                <w:rFonts w:ascii="Arial" w:hAnsi="Arial" w:cs="Arial"/>
                <w:sz w:val="24"/>
              </w:rPr>
              <w:t xml:space="preserve"> </w:t>
            </w:r>
            <w:r w:rsidRPr="000E6E34">
              <w:rPr>
                <w:rFonts w:ascii="Arial" w:hAnsi="Arial" w:cs="Arial"/>
                <w:sz w:val="24"/>
              </w:rPr>
              <w:t xml:space="preserve">наличие горячего блюда, </w:t>
            </w:r>
          </w:p>
          <w:p w:rsidR="00F76924" w:rsidRPr="000E6E34" w:rsidRDefault="008901C1" w:rsidP="00CC5204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</w:rPr>
              <w:t>не считая горячего напитка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D7206A" w:rsidP="00A41061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зова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D7206A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D7206A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C766A9" w:rsidP="0051288E">
            <w:pPr>
              <w:suppressAutoHyphens w:val="0"/>
              <w:jc w:val="center"/>
              <w:rPr>
                <w:rFonts w:ascii="Arial" w:hAnsi="Arial" w:cs="Arial"/>
                <w:sz w:val="24"/>
                <w:lang w:val="en-US"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</w:t>
            </w:r>
            <w:r w:rsidR="0051288E" w:rsidRPr="000E6E34">
              <w:rPr>
                <w:rFonts w:ascii="Arial" w:hAnsi="Arial" w:cs="Arial"/>
                <w:sz w:val="24"/>
                <w:lang w:val="en-US" w:eastAsia="ru-RU"/>
              </w:rPr>
              <w:t>L</w:t>
            </w:r>
            <w:r w:rsidRPr="000E6E34">
              <w:rPr>
                <w:rFonts w:ascii="Arial" w:hAnsi="Arial" w:cs="Arial"/>
                <w:sz w:val="24"/>
                <w:lang w:val="en-US" w:eastAsia="ru-RU"/>
              </w:rPr>
              <w:t>3040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C766A9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val="en-US" w:eastAsia="ru-RU"/>
              </w:rPr>
            </w:pPr>
            <w:r w:rsidRPr="000E6E34">
              <w:rPr>
                <w:rFonts w:ascii="Arial" w:hAnsi="Arial" w:cs="Arial"/>
                <w:sz w:val="24"/>
                <w:lang w:val="en-US"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502CCA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3 916 811,00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09418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09418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24" w:rsidRPr="000E6E34" w:rsidRDefault="00094184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3 916 811,00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064896" w:rsidP="00D035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Обеспечение обучающихся школ, за исключением обучающихся с ограниченными возможностями здоровья, бесплатным горячим питанием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924" w:rsidRPr="000E6E34" w:rsidRDefault="00F7692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924" w:rsidRPr="000E6E34" w:rsidRDefault="00F7692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924" w:rsidRPr="000E6E34" w:rsidRDefault="00F7692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924" w:rsidRPr="000E6E34" w:rsidRDefault="00F7692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F76924" w:rsidRPr="000E6E34" w:rsidTr="00CA2C97">
        <w:trPr>
          <w:gridAfter w:val="4"/>
          <w:wAfter w:w="1095" w:type="dxa"/>
          <w:trHeight w:val="204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F7" w:rsidRPr="000E6E34" w:rsidRDefault="00873128" w:rsidP="00873128">
            <w:pPr>
              <w:jc w:val="center"/>
              <w:rPr>
                <w:rFonts w:ascii="Arial" w:hAnsi="Arial" w:cs="Arial"/>
                <w:sz w:val="24"/>
              </w:rPr>
            </w:pPr>
            <w:r w:rsidRPr="000E6E34">
              <w:rPr>
                <w:rFonts w:ascii="Arial" w:hAnsi="Arial" w:cs="Arial"/>
                <w:sz w:val="24"/>
              </w:rPr>
              <w:t xml:space="preserve">Средства на </w:t>
            </w:r>
            <w:proofErr w:type="spellStart"/>
            <w:r w:rsidRPr="000E6E34">
              <w:rPr>
                <w:rFonts w:ascii="Arial" w:hAnsi="Arial" w:cs="Arial"/>
                <w:sz w:val="24"/>
              </w:rPr>
              <w:t>софинансирова</w:t>
            </w:r>
            <w:proofErr w:type="spellEnd"/>
          </w:p>
          <w:p w:rsidR="00E569F7" w:rsidRPr="000E6E34" w:rsidRDefault="00873128" w:rsidP="0087312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0E6E34">
              <w:rPr>
                <w:rFonts w:ascii="Arial" w:hAnsi="Arial" w:cs="Arial"/>
                <w:sz w:val="24"/>
              </w:rPr>
              <w:t>ние</w:t>
            </w:r>
            <w:proofErr w:type="spellEnd"/>
            <w:r w:rsidRPr="000E6E34">
              <w:rPr>
                <w:rFonts w:ascii="Arial" w:hAnsi="Arial" w:cs="Arial"/>
                <w:sz w:val="24"/>
              </w:rPr>
              <w:t xml:space="preserve"> организации и </w:t>
            </w:r>
            <w:proofErr w:type="gramStart"/>
            <w:r w:rsidRPr="000E6E34">
              <w:rPr>
                <w:rFonts w:ascii="Arial" w:hAnsi="Arial" w:cs="Arial"/>
                <w:sz w:val="24"/>
              </w:rPr>
              <w:t>обеспечения</w:t>
            </w:r>
            <w:proofErr w:type="gramEnd"/>
            <w:r w:rsidRPr="000E6E34">
              <w:rPr>
                <w:rFonts w:ascii="Arial" w:hAnsi="Arial" w:cs="Arial"/>
                <w:sz w:val="24"/>
              </w:rPr>
              <w:t xml:space="preserve"> обучающихся по образовательным программам начального общего образования </w:t>
            </w:r>
          </w:p>
          <w:p w:rsidR="00E569F7" w:rsidRPr="000E6E34" w:rsidRDefault="00873128" w:rsidP="00873128">
            <w:pPr>
              <w:jc w:val="center"/>
              <w:rPr>
                <w:rFonts w:ascii="Arial" w:hAnsi="Arial" w:cs="Arial"/>
                <w:sz w:val="24"/>
              </w:rPr>
            </w:pPr>
            <w:r w:rsidRPr="000E6E34">
              <w:rPr>
                <w:rFonts w:ascii="Arial" w:hAnsi="Arial" w:cs="Arial"/>
                <w:sz w:val="24"/>
              </w:rPr>
              <w:t xml:space="preserve">в муниципальных образовательных организациях, </w:t>
            </w:r>
          </w:p>
          <w:p w:rsidR="00E569F7" w:rsidRPr="000E6E34" w:rsidRDefault="00873128" w:rsidP="00873128">
            <w:pPr>
              <w:jc w:val="center"/>
              <w:rPr>
                <w:rFonts w:ascii="Arial" w:hAnsi="Arial" w:cs="Arial"/>
                <w:sz w:val="24"/>
              </w:rPr>
            </w:pPr>
            <w:r w:rsidRPr="000E6E34">
              <w:rPr>
                <w:rFonts w:ascii="Arial" w:hAnsi="Arial" w:cs="Arial"/>
                <w:sz w:val="24"/>
              </w:rPr>
              <w:t xml:space="preserve">за исключением </w:t>
            </w:r>
            <w:proofErr w:type="gramStart"/>
            <w:r w:rsidRPr="000E6E34">
              <w:rPr>
                <w:rFonts w:ascii="Arial" w:hAnsi="Arial" w:cs="Arial"/>
                <w:sz w:val="24"/>
              </w:rPr>
              <w:t>обучающихся</w:t>
            </w:r>
            <w:proofErr w:type="gramEnd"/>
            <w:r w:rsidRPr="000E6E34">
              <w:rPr>
                <w:rFonts w:ascii="Arial" w:hAnsi="Arial" w:cs="Arial"/>
                <w:sz w:val="24"/>
              </w:rPr>
              <w:t xml:space="preserve"> </w:t>
            </w:r>
          </w:p>
          <w:p w:rsidR="00E569F7" w:rsidRPr="000E6E34" w:rsidRDefault="00873128" w:rsidP="00873128">
            <w:pPr>
              <w:jc w:val="center"/>
              <w:rPr>
                <w:rFonts w:ascii="Arial" w:hAnsi="Arial" w:cs="Arial"/>
                <w:sz w:val="24"/>
              </w:rPr>
            </w:pPr>
            <w:r w:rsidRPr="000E6E34">
              <w:rPr>
                <w:rFonts w:ascii="Arial" w:hAnsi="Arial" w:cs="Arial"/>
                <w:sz w:val="24"/>
              </w:rPr>
              <w:t xml:space="preserve">с ограниченными возможностями здоровья, бесплатным горячим питанием, </w:t>
            </w:r>
            <w:proofErr w:type="spellStart"/>
            <w:r w:rsidRPr="000E6E34">
              <w:rPr>
                <w:rFonts w:ascii="Arial" w:hAnsi="Arial" w:cs="Arial"/>
                <w:sz w:val="24"/>
              </w:rPr>
              <w:t>предусматри</w:t>
            </w:r>
            <w:proofErr w:type="spellEnd"/>
          </w:p>
          <w:p w:rsidR="00F76924" w:rsidRPr="000E6E34" w:rsidRDefault="00873128" w:rsidP="00E569F7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E6E34">
              <w:rPr>
                <w:rFonts w:ascii="Arial" w:hAnsi="Arial" w:cs="Arial"/>
                <w:sz w:val="24"/>
              </w:rPr>
              <w:t>вающим</w:t>
            </w:r>
            <w:proofErr w:type="spellEnd"/>
            <w:r w:rsidRPr="000E6E34">
              <w:rPr>
                <w:rFonts w:ascii="Arial" w:hAnsi="Arial" w:cs="Arial"/>
                <w:sz w:val="24"/>
              </w:rPr>
              <w:t xml:space="preserve"> наличие горячего блюда, не считая горячего напитка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D7206A" w:rsidP="00A41061">
            <w:pPr>
              <w:suppressAutoHyphens w:val="0"/>
              <w:ind w:left="-105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зова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D7206A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D7206A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F51F60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</w:t>
            </w:r>
            <w:r w:rsidRPr="000E6E34">
              <w:rPr>
                <w:rFonts w:ascii="Arial" w:hAnsi="Arial" w:cs="Arial"/>
                <w:sz w:val="24"/>
                <w:lang w:val="en-US" w:eastAsia="ru-RU"/>
              </w:rPr>
              <w:t>L3040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F51F60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val="en-US"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40560A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3 917,00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40560A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40560A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24" w:rsidRPr="000E6E34" w:rsidRDefault="0040560A" w:rsidP="00064896">
            <w:pPr>
              <w:suppressAutoHyphens w:val="0"/>
              <w:ind w:left="-96" w:right="-11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3 917,00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24" w:rsidRPr="000E6E34" w:rsidRDefault="00064896" w:rsidP="00D035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Обеспечение обучающихся школ, за исключением обучающихся с ограниченными возможностями здоровья, бесплатным горячим питанием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924" w:rsidRPr="000E6E34" w:rsidRDefault="00F7692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924" w:rsidRPr="000E6E34" w:rsidRDefault="00F7692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924" w:rsidRPr="000E6E34" w:rsidRDefault="00F7692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924" w:rsidRPr="000E6E34" w:rsidRDefault="00F76924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61D0C" w:rsidRPr="000E6E34" w:rsidTr="00CA2C97">
        <w:trPr>
          <w:gridAfter w:val="4"/>
          <w:wAfter w:w="1095" w:type="dxa"/>
          <w:trHeight w:val="935"/>
        </w:trPr>
        <w:tc>
          <w:tcPr>
            <w:tcW w:w="3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8D" w:rsidRPr="000E6E34" w:rsidRDefault="00247A8D" w:rsidP="0012640E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B61D0C" w:rsidRPr="000E6E34" w:rsidRDefault="00B61D0C" w:rsidP="00FF6A81">
            <w:pPr>
              <w:suppressAutoHyphens w:val="0"/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 xml:space="preserve">Итого по задаче </w:t>
            </w:r>
            <w:r w:rsidR="00623488" w:rsidRPr="000E6E34">
              <w:rPr>
                <w:rFonts w:ascii="Arial" w:hAnsi="Arial" w:cs="Arial"/>
                <w:bCs/>
                <w:sz w:val="24"/>
                <w:lang w:eastAsia="ru-RU"/>
              </w:rPr>
              <w:t>2</w:t>
            </w: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:</w:t>
            </w:r>
          </w:p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FF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FF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FF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FF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720851">
            <w:pPr>
              <w:suppressAutoHyphens w:val="0"/>
              <w:ind w:left="-103" w:right="-113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</w:t>
            </w:r>
            <w:r w:rsidR="00720851"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62 165 822</w:t>
            </w: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,64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FF6A81">
            <w:pPr>
              <w:suppressAutoHyphens w:val="0"/>
              <w:ind w:left="-103" w:right="-113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168 085 271,00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FF6A81">
            <w:pPr>
              <w:suppressAutoHyphens w:val="0"/>
              <w:ind w:left="-103" w:right="-113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163 373 957,75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050C7D">
            <w:pPr>
              <w:suppressAutoHyphens w:val="0"/>
              <w:ind w:left="-103" w:right="-111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  <w:r w:rsidR="00720851"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93 </w:t>
            </w: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62</w:t>
            </w:r>
            <w:r w:rsidR="00720851"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</w:t>
            </w: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0</w:t>
            </w:r>
            <w:r w:rsidR="00720851"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51</w:t>
            </w: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</w:t>
            </w:r>
            <w:r w:rsidR="00050C7D"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</w:t>
            </w: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FF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B77A61" w:rsidRPr="000E6E34" w:rsidTr="00CA2C97">
        <w:trPr>
          <w:gridAfter w:val="15"/>
          <w:wAfter w:w="3497" w:type="dxa"/>
          <w:trHeight w:val="578"/>
        </w:trPr>
        <w:tc>
          <w:tcPr>
            <w:tcW w:w="1602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DCB" w:rsidRPr="000E6E34" w:rsidRDefault="00692DCB" w:rsidP="00B77A61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B77A61" w:rsidRPr="000E6E34" w:rsidRDefault="00B77A61" w:rsidP="00B77A61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 3: Обеспечить развитие системы дополнительного образования</w:t>
            </w:r>
            <w:r w:rsidR="00C03ED1"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. </w:t>
            </w:r>
          </w:p>
          <w:p w:rsidR="00B77A61" w:rsidRPr="000E6E34" w:rsidRDefault="00B77A61" w:rsidP="00B77A61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61" w:rsidRPr="000E6E34" w:rsidRDefault="00B77A61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61" w:rsidRPr="000E6E34" w:rsidRDefault="00B77A61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A61" w:rsidRPr="000E6E34" w:rsidRDefault="00B77A61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</w:tr>
      <w:tr w:rsidR="00080254" w:rsidRPr="000E6E34" w:rsidTr="00CA2C97">
        <w:trPr>
          <w:gridAfter w:val="2"/>
          <w:wAfter w:w="557" w:type="dxa"/>
          <w:trHeight w:val="313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0C" w:rsidRPr="000E6E34" w:rsidRDefault="00B61D0C" w:rsidP="00B72D1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на увеличение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br/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0C" w:rsidRPr="000E6E34" w:rsidRDefault="00B61D0C" w:rsidP="00B72D18">
            <w:pPr>
              <w:suppressAutoHyphens w:val="0"/>
              <w:ind w:left="-104" w:right="-11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B72D18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B72D18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0110010480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156 177,50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156 177,50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AE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B77A61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на увеличение заработной платы педагогических работников </w:t>
            </w:r>
          </w:p>
          <w:p w:rsidR="00B61D0C" w:rsidRPr="000E6E34" w:rsidRDefault="00B61D0C" w:rsidP="00B77A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МБ УДО </w:t>
            </w:r>
            <w:r w:rsidR="00B77A61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ЦТТ</w:t>
            </w:r>
            <w:r w:rsidR="00B77A61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80254" w:rsidRPr="000E6E34" w:rsidTr="00CA2C97">
        <w:trPr>
          <w:gridAfter w:val="2"/>
          <w:wAfter w:w="557" w:type="dxa"/>
          <w:trHeight w:val="660"/>
        </w:trPr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A1" w:rsidRPr="000E6E34" w:rsidRDefault="00B61D0C" w:rsidP="00F6548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F65484" w:rsidRPr="000E6E34" w:rsidRDefault="00B61D0C" w:rsidP="00F6548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на реализацию мероприятий </w:t>
            </w:r>
          </w:p>
          <w:p w:rsidR="00F65484" w:rsidRPr="000E6E34" w:rsidRDefault="00B61D0C" w:rsidP="00F6548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сфере обеспечения доступности приоритетных объектов и услуг в приоритетных сферах </w:t>
            </w:r>
            <w:r w:rsidR="00F65484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жизне</w:t>
            </w:r>
            <w:proofErr w:type="spellEnd"/>
            <w:r w:rsidR="00F65484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деятельности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инвалидов </w:t>
            </w:r>
          </w:p>
          <w:p w:rsidR="00080254" w:rsidRPr="000E6E34" w:rsidRDefault="00B61D0C" w:rsidP="00F6548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других маломобильных групп </w:t>
            </w:r>
          </w:p>
          <w:p w:rsidR="00B61D0C" w:rsidRPr="000E6E34" w:rsidRDefault="00B61D0C" w:rsidP="00F6548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населения</w:t>
            </w:r>
          </w:p>
        </w:tc>
        <w:tc>
          <w:tcPr>
            <w:tcW w:w="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0C" w:rsidRPr="000E6E34" w:rsidRDefault="00B61D0C" w:rsidP="00F65484">
            <w:pPr>
              <w:suppressAutoHyphens w:val="0"/>
              <w:ind w:left="-10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1051A1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1051A1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250 000,00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250 000,00</w:t>
            </w:r>
          </w:p>
        </w:tc>
        <w:tc>
          <w:tcPr>
            <w:tcW w:w="2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A1" w:rsidRPr="000E6E34" w:rsidRDefault="00B61D0C" w:rsidP="001051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Приобретение подъемника, столов для инвалидов,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видеоувели</w:t>
            </w:r>
            <w:proofErr w:type="spellEnd"/>
            <w:r w:rsidR="001051A1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чителя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, индукционной системы, установка поручней, тактильных табличек, системы вызова,  переносного пандуса и т.д. для инвалидов </w:t>
            </w:r>
          </w:p>
          <w:p w:rsidR="00B61D0C" w:rsidRPr="000E6E34" w:rsidRDefault="00B61D0C" w:rsidP="001051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МБУДО </w:t>
            </w:r>
            <w:r w:rsidR="001051A1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ЦТТ</w:t>
            </w:r>
            <w:r w:rsidR="001051A1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E23ED4" w:rsidRPr="000E6E34" w:rsidRDefault="00E23ED4" w:rsidP="001051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80254" w:rsidRPr="000E6E34" w:rsidTr="00CA2C97">
        <w:trPr>
          <w:gridAfter w:val="2"/>
          <w:wAfter w:w="557" w:type="dxa"/>
          <w:trHeight w:val="66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10 000,00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10 000,00</w:t>
            </w:r>
          </w:p>
        </w:tc>
        <w:tc>
          <w:tcPr>
            <w:tcW w:w="2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80254" w:rsidRPr="000E6E34" w:rsidTr="00CA2C97">
        <w:trPr>
          <w:gridAfter w:val="2"/>
          <w:wAfter w:w="557" w:type="dxa"/>
          <w:trHeight w:val="66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750 000,00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0C" w:rsidRPr="000E6E34" w:rsidRDefault="00B61D0C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750 000,00</w:t>
            </w:r>
          </w:p>
        </w:tc>
        <w:tc>
          <w:tcPr>
            <w:tcW w:w="2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D0C" w:rsidRPr="000E6E34" w:rsidRDefault="00B61D0C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80254" w:rsidRPr="000E6E34" w:rsidTr="00CA2C97">
        <w:trPr>
          <w:gridAfter w:val="2"/>
          <w:wAfter w:w="557" w:type="dxa"/>
          <w:trHeight w:val="503"/>
        </w:trPr>
        <w:tc>
          <w:tcPr>
            <w:tcW w:w="3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4" w:rsidRPr="000E6E34" w:rsidRDefault="00E23ED4" w:rsidP="0012640E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0D336F" w:rsidRPr="000E6E34" w:rsidRDefault="000D336F" w:rsidP="00C03ED1">
            <w:pPr>
              <w:suppressAutoHyphens w:val="0"/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Итого по задаче 3:</w:t>
            </w:r>
            <w:r w:rsidRPr="000E6E34"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  <w:t> </w:t>
            </w:r>
          </w:p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E23ED4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E23ED4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36F" w:rsidRPr="000E6E34" w:rsidRDefault="00E23ED4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E23ED4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1 166 177,50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1 166 177,50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E23ED4" w:rsidP="00E23ED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090B74" w:rsidRPr="000E6E34" w:rsidTr="00CA2C97">
        <w:trPr>
          <w:gridAfter w:val="14"/>
          <w:wAfter w:w="3496" w:type="dxa"/>
          <w:trHeight w:val="589"/>
        </w:trPr>
        <w:tc>
          <w:tcPr>
            <w:tcW w:w="16032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B74" w:rsidRPr="000E6E34" w:rsidRDefault="00090B74" w:rsidP="005958FC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090B74" w:rsidRPr="000E6E34" w:rsidRDefault="00090B74" w:rsidP="005958FC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 4. Содействовать выявлению и поддержке одаренных детей.</w:t>
            </w:r>
          </w:p>
          <w:p w:rsidR="00090B74" w:rsidRPr="000E6E34" w:rsidRDefault="00090B74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B74" w:rsidRPr="000E6E34" w:rsidRDefault="00090B74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B74" w:rsidRPr="000E6E34" w:rsidRDefault="00090B74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B74" w:rsidRPr="000E6E34" w:rsidRDefault="00090B74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</w:tr>
      <w:tr w:rsidR="00080254" w:rsidRPr="000E6E34" w:rsidTr="00CA2C97">
        <w:trPr>
          <w:gridAfter w:val="1"/>
          <w:wAfter w:w="535" w:type="dxa"/>
          <w:trHeight w:val="250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D9" w:rsidRPr="000E6E34" w:rsidRDefault="000D336F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Мероприятия, направленные</w:t>
            </w:r>
          </w:p>
          <w:p w:rsidR="005218D9" w:rsidRPr="000E6E34" w:rsidRDefault="000D336F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на создание условий для выявления, сопровождения</w:t>
            </w:r>
          </w:p>
          <w:p w:rsidR="005218D9" w:rsidRPr="000E6E34" w:rsidRDefault="000D336F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и поддержки интеллектуально, художественно</w:t>
            </w:r>
          </w:p>
          <w:p w:rsidR="005218D9" w:rsidRPr="000E6E34" w:rsidRDefault="000D336F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и спортивно одар</w:t>
            </w:r>
            <w:r w:rsidR="0037673D" w:rsidRPr="000E6E34">
              <w:rPr>
                <w:rFonts w:ascii="Arial" w:hAnsi="Arial" w:cs="Arial"/>
                <w:sz w:val="24"/>
                <w:lang w:eastAsia="ru-RU"/>
              </w:rPr>
              <w:t>е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нных</w:t>
            </w:r>
          </w:p>
          <w:p w:rsidR="000D336F" w:rsidRPr="000E6E34" w:rsidRDefault="000D336F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детей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36F" w:rsidRPr="000E6E34" w:rsidRDefault="005218D9" w:rsidP="005218D9">
            <w:pPr>
              <w:suppressAutoHyphens w:val="0"/>
              <w:ind w:left="-105" w:right="-11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iCs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iCs/>
                <w:sz w:val="24"/>
                <w:lang w:eastAsia="ru-RU"/>
              </w:rPr>
              <w:t>обра</w:t>
            </w:r>
            <w:proofErr w:type="spellEnd"/>
            <w:r w:rsidRPr="000E6E34">
              <w:rPr>
                <w:rFonts w:ascii="Arial" w:hAnsi="Arial" w:cs="Arial"/>
                <w:iCs/>
                <w:sz w:val="24"/>
                <w:lang w:eastAsia="ru-RU"/>
              </w:rPr>
              <w:t xml:space="preserve"> зова </w:t>
            </w:r>
            <w:proofErr w:type="spellStart"/>
            <w:r w:rsidRPr="000E6E34">
              <w:rPr>
                <w:rFonts w:ascii="Arial" w:hAnsi="Arial" w:cs="Arial"/>
                <w:iCs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0110095810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E4" w:rsidRPr="000E6E34" w:rsidRDefault="006307E4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6307E4" w:rsidRPr="000E6E34" w:rsidRDefault="006307E4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090B74" w:rsidRPr="000E6E34" w:rsidRDefault="000D336F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Увеличение числа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обучающихся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>, охваченных различными формами работы</w:t>
            </w:r>
          </w:p>
          <w:p w:rsidR="00090B74" w:rsidRPr="000E6E34" w:rsidRDefault="000D336F" w:rsidP="006307E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с одарёнными детьми, до 82%; обеспечение возможности участия в конкурсах, соревнованиях, олимпиадах</w:t>
            </w:r>
          </w:p>
          <w:p w:rsidR="00DB0F2D" w:rsidRPr="000E6E34" w:rsidRDefault="000D336F" w:rsidP="0037673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за пределами города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.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Организация проведение муниципальных мероприятий (приобретение призов)</w:t>
            </w:r>
          </w:p>
          <w:p w:rsidR="0037673D" w:rsidRPr="000E6E34" w:rsidRDefault="0037673D" w:rsidP="0037673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218D9" w:rsidRPr="000E6E34" w:rsidTr="00CA2C97">
        <w:trPr>
          <w:gridAfter w:val="1"/>
          <w:wAfter w:w="535" w:type="dxa"/>
          <w:trHeight w:val="503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F" w:rsidRPr="000E6E34" w:rsidRDefault="000B573F" w:rsidP="000B573F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0B573F" w:rsidRPr="000E6E34" w:rsidRDefault="000B573F" w:rsidP="000B573F">
            <w:pPr>
              <w:suppressAutoHyphens w:val="0"/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Итого по задаче 4:</w:t>
            </w:r>
            <w:r w:rsidRPr="000E6E34"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  <w:t> </w:t>
            </w:r>
          </w:p>
          <w:p w:rsidR="005218D9" w:rsidRPr="000E6E34" w:rsidRDefault="005218D9" w:rsidP="005958F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E6E34" w:rsidRDefault="000B573F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E6E34" w:rsidRDefault="000B573F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8D9" w:rsidRPr="000E6E34" w:rsidRDefault="000B573F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E6E34" w:rsidRDefault="000B573F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E6E34" w:rsidRDefault="005218D9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E6E34" w:rsidRDefault="005218D9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E6E34" w:rsidRDefault="005218D9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E6E34" w:rsidRDefault="005218D9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8D9" w:rsidRPr="000E6E34" w:rsidRDefault="000B573F" w:rsidP="000B573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8D9" w:rsidRPr="000E6E34" w:rsidRDefault="005218D9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8D9" w:rsidRPr="000E6E34" w:rsidRDefault="005218D9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8D9" w:rsidRPr="000E6E34" w:rsidRDefault="005218D9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8D9" w:rsidRPr="000E6E34" w:rsidRDefault="005218D9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492173" w:rsidRPr="000E6E34" w:rsidTr="00CA2C97">
        <w:trPr>
          <w:gridAfter w:val="14"/>
          <w:wAfter w:w="3496" w:type="dxa"/>
          <w:trHeight w:val="552"/>
        </w:trPr>
        <w:tc>
          <w:tcPr>
            <w:tcW w:w="16032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173" w:rsidRPr="000E6E34" w:rsidRDefault="00492173" w:rsidP="0037673D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 5</w:t>
            </w:r>
            <w:r w:rsidR="00597178"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:</w:t>
            </w:r>
            <w:r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 </w:t>
            </w:r>
            <w:r w:rsidR="00611B5B" w:rsidRPr="000E6E34">
              <w:rPr>
                <w:rFonts w:ascii="Arial" w:hAnsi="Arial" w:cs="Arial"/>
                <w:bCs/>
                <w:iCs/>
                <w:sz w:val="24"/>
                <w:lang w:eastAsia="ru-RU"/>
              </w:rPr>
              <w:t>Организовать отдых и оздоровление детей в летний период в загородных лагерях, расположенных на территории края,                  и в лагерях с дневным пребыванием.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173" w:rsidRPr="000E6E34" w:rsidRDefault="00492173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173" w:rsidRPr="000E6E34" w:rsidRDefault="00492173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173" w:rsidRPr="000E6E34" w:rsidRDefault="00492173" w:rsidP="005958F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</w:tr>
      <w:tr w:rsidR="00080254" w:rsidRPr="000E6E34" w:rsidTr="00CA2C97">
        <w:trPr>
          <w:trHeight w:val="2292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36F" w:rsidRPr="000E6E34" w:rsidRDefault="000D336F" w:rsidP="008108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на осуществление государственных полномочий по обеспечению отдыха и оздоровления детей в рамках подпрограммы </w:t>
            </w:r>
            <w:r w:rsidR="008108CC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8108CC" w:rsidRPr="000E6E34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8108CC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8108CC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8108CC">
            <w:pPr>
              <w:suppressAutoHyphens w:val="0"/>
              <w:ind w:left="-97" w:right="-12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8108CC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8108CC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C0541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B27718" w:rsidP="00B2771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</w:t>
            </w:r>
            <w:r w:rsidR="000D336F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02</w:t>
            </w:r>
            <w:r w:rsidR="000D336F" w:rsidRPr="000E6E34">
              <w:rPr>
                <w:rFonts w:ascii="Arial" w:hAnsi="Arial" w:cs="Arial"/>
                <w:sz w:val="24"/>
                <w:lang w:eastAsia="ru-RU"/>
              </w:rPr>
              <w:t xml:space="preserve">5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800</w:t>
            </w:r>
            <w:r w:rsidR="000D336F" w:rsidRPr="000E6E34">
              <w:rPr>
                <w:rFonts w:ascii="Arial" w:hAnsi="Arial" w:cs="Arial"/>
                <w:sz w:val="24"/>
                <w:lang w:eastAsia="ru-RU"/>
              </w:rPr>
              <w:t>,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00</w:t>
            </w:r>
          </w:p>
        </w:tc>
        <w:tc>
          <w:tcPr>
            <w:tcW w:w="2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Более 600 учащихся школ города отдохнут в лагерях с дневным пребыванием, организованных на базе </w:t>
            </w:r>
            <w:proofErr w:type="spellStart"/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  <w:r w:rsidR="009C54EC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тельных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учреждений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80254" w:rsidRPr="000E6E34" w:rsidTr="00CA2C97">
        <w:trPr>
          <w:trHeight w:val="1080"/>
        </w:trPr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4EC" w:rsidRPr="000E6E34" w:rsidRDefault="000D336F" w:rsidP="0008025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Приобретение</w:t>
            </w:r>
            <w:r w:rsidR="008108CC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(предоставление) путевок </w:t>
            </w:r>
          </w:p>
          <w:p w:rsidR="009C54EC" w:rsidRPr="000E6E34" w:rsidRDefault="000D336F" w:rsidP="0008025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организации отдыха детей и их оздоровления, муниципальные загородные оздоровительные лагеря, расположенные на территории края, детям, </w:t>
            </w:r>
          </w:p>
          <w:p w:rsidR="00CE7677" w:rsidRPr="000E6E34" w:rsidRDefault="000D336F" w:rsidP="0008025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не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получившим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бесплатные путевки </w:t>
            </w:r>
          </w:p>
          <w:p w:rsidR="000D336F" w:rsidRPr="000E6E34" w:rsidRDefault="000D336F" w:rsidP="0008025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в организации отдыха и оздоровления детей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8108CC">
            <w:pPr>
              <w:suppressAutoHyphens w:val="0"/>
              <w:ind w:left="-97" w:right="-12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8108CC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8108CC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648 340,56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1 876 127,80</w:t>
            </w:r>
          </w:p>
        </w:tc>
        <w:tc>
          <w:tcPr>
            <w:tcW w:w="2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80254" w:rsidRPr="000E6E34" w:rsidTr="00CA2C97">
        <w:trPr>
          <w:trHeight w:val="945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856 246,20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2 084 939,60</w:t>
            </w:r>
          </w:p>
        </w:tc>
        <w:tc>
          <w:tcPr>
            <w:tcW w:w="2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80254" w:rsidRPr="000E6E34" w:rsidTr="00CA2C97">
        <w:trPr>
          <w:trHeight w:val="1692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0E6E34" w:rsidRDefault="000D336F" w:rsidP="00CE767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Обеспечение деятельности лагерей </w:t>
            </w:r>
          </w:p>
          <w:p w:rsidR="000D336F" w:rsidRPr="000E6E34" w:rsidRDefault="000D336F" w:rsidP="00CE767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с дневным пр</w:t>
            </w:r>
            <w:r w:rsidR="00CE7677" w:rsidRPr="000E6E34">
              <w:rPr>
                <w:rFonts w:ascii="Arial" w:hAnsi="Arial" w:cs="Arial"/>
                <w:sz w:val="24"/>
                <w:lang w:eastAsia="ru-RU"/>
              </w:rPr>
              <w:t>е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быванием детей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CE7677">
            <w:pPr>
              <w:suppressAutoHyphens w:val="0"/>
              <w:ind w:left="-97" w:right="-12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CE7677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CE7677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0110095830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134 088,00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7E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Создание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безопасных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0D336F" w:rsidRPr="000E6E34" w:rsidRDefault="000D336F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и комфортных условий для ежегодного организованного оздоровления  детей в лагерях с дневным пребыванием детей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6F" w:rsidRPr="000E6E34" w:rsidRDefault="000D336F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E7677" w:rsidRPr="000E6E34" w:rsidTr="00CA2C97">
        <w:trPr>
          <w:trHeight w:val="750"/>
        </w:trPr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0E6E34" w:rsidRDefault="00CE7677" w:rsidP="00CE767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Средства на осуществление государственных полномочий        по обеспечению отдыха </w:t>
            </w:r>
          </w:p>
          <w:p w:rsidR="00CE7677" w:rsidRPr="000E6E34" w:rsidRDefault="00CE7677" w:rsidP="0041720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 оздоровления детей в рамках подпрограммы </w:t>
            </w:r>
            <w:r w:rsidR="0041720B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41720B" w:rsidRPr="000E6E34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41720B" w:rsidRPr="000E6E34">
              <w:rPr>
                <w:rFonts w:ascii="Arial" w:hAnsi="Arial" w:cs="Arial"/>
                <w:sz w:val="24"/>
                <w:lang w:eastAsia="ru-RU"/>
              </w:rPr>
              <w:t>«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41720B" w:rsidRPr="000E6E3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0E6E34" w:rsidRDefault="00CE7677" w:rsidP="0012640E">
            <w:pPr>
              <w:suppressAutoHyphens w:val="0"/>
              <w:ind w:left="-97" w:right="-126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зова </w:t>
            </w:r>
            <w:proofErr w:type="spellStart"/>
            <w:r w:rsidRPr="000E6E34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5D3F1A" w:rsidP="005D3F1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885 400</w:t>
            </w:r>
            <w:r w:rsidR="00CE7677" w:rsidRPr="000E6E34">
              <w:rPr>
                <w:rFonts w:ascii="Arial" w:hAnsi="Arial" w:cs="Arial"/>
                <w:sz w:val="24"/>
                <w:lang w:eastAsia="ru-RU"/>
              </w:rPr>
              <w:t>,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13764B" w:rsidP="0013764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5</w:t>
            </w:r>
            <w:r w:rsidR="00CE7677" w:rsidRPr="000E6E34">
              <w:rPr>
                <w:rFonts w:ascii="Arial" w:hAnsi="Arial" w:cs="Arial"/>
                <w:sz w:val="24"/>
                <w:lang w:eastAsia="ru-RU"/>
              </w:rPr>
              <w:t xml:space="preserve"> 7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80</w:t>
            </w:r>
            <w:r w:rsidR="00CE7677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800</w:t>
            </w:r>
            <w:r w:rsidR="00CE7677" w:rsidRPr="000E6E34">
              <w:rPr>
                <w:rFonts w:ascii="Arial" w:hAnsi="Arial" w:cs="Arial"/>
                <w:sz w:val="24"/>
                <w:lang w:eastAsia="ru-RU"/>
              </w:rPr>
              <w:t>,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>00</w:t>
            </w:r>
          </w:p>
        </w:tc>
        <w:tc>
          <w:tcPr>
            <w:tcW w:w="2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7E" w:rsidRPr="000E6E34" w:rsidRDefault="00961C7E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61C7E" w:rsidRPr="000E6E34" w:rsidRDefault="00961C7E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B1296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Отдых и оздоровление детей </w:t>
            </w:r>
          </w:p>
          <w:p w:rsidR="009B1296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 летний период </w:t>
            </w:r>
          </w:p>
          <w:p w:rsidR="009B5DC0" w:rsidRPr="000E6E34" w:rsidRDefault="00CE7677" w:rsidP="00D56D6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в загородн</w:t>
            </w:r>
            <w:r w:rsidR="009B1296" w:rsidRPr="000E6E34">
              <w:rPr>
                <w:rFonts w:ascii="Arial" w:hAnsi="Arial" w:cs="Arial"/>
                <w:sz w:val="24"/>
                <w:lang w:eastAsia="ru-RU"/>
              </w:rPr>
              <w:t>ых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лагер</w:t>
            </w:r>
            <w:r w:rsidR="00D56D6F" w:rsidRPr="000E6E34">
              <w:rPr>
                <w:rFonts w:ascii="Arial" w:hAnsi="Arial" w:cs="Arial"/>
                <w:sz w:val="24"/>
                <w:lang w:eastAsia="ru-RU"/>
              </w:rPr>
              <w:t xml:space="preserve">ях </w:t>
            </w:r>
          </w:p>
          <w:p w:rsidR="00D56D6F" w:rsidRPr="000E6E34" w:rsidRDefault="00D56D6F" w:rsidP="00D56D6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на территории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Красноярского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CE7677" w:rsidRPr="000E6E34" w:rsidRDefault="00D56D6F" w:rsidP="00D56D6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края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E7677" w:rsidRPr="000E6E34" w:rsidTr="00CA2C97">
        <w:trPr>
          <w:trHeight w:val="75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238 200,00</w:t>
            </w:r>
          </w:p>
        </w:tc>
        <w:tc>
          <w:tcPr>
            <w:tcW w:w="2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E7677" w:rsidRPr="000E6E34" w:rsidTr="00CA2C97">
        <w:trPr>
          <w:trHeight w:val="75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242 400,00</w:t>
            </w:r>
          </w:p>
        </w:tc>
        <w:tc>
          <w:tcPr>
            <w:tcW w:w="2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E7677" w:rsidRPr="000E6E34" w:rsidTr="0083423C">
        <w:trPr>
          <w:trHeight w:val="199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C5" w:rsidRPr="000E6E34" w:rsidRDefault="00CE7677" w:rsidP="00C505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Приобретение</w:t>
            </w:r>
            <w:r w:rsidR="00C505C8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(предоставление) путевок </w:t>
            </w:r>
            <w:r w:rsidR="00C505C8" w:rsidRPr="000E6E3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DB0CC5" w:rsidRPr="000E6E34" w:rsidRDefault="00CE7677" w:rsidP="00C505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организации отдыха детей и </w:t>
            </w:r>
          </w:p>
          <w:p w:rsidR="00C505C8" w:rsidRPr="000E6E34" w:rsidRDefault="00CE7677" w:rsidP="00C505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их оздоровления, муниципальные загородные оздоровительные лагеря, расположенные на территории края, детям, </w:t>
            </w:r>
          </w:p>
          <w:p w:rsidR="00C505C8" w:rsidRPr="000E6E34" w:rsidRDefault="00CE7677" w:rsidP="00C505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не </w:t>
            </w:r>
            <w:proofErr w:type="gramStart"/>
            <w:r w:rsidRPr="000E6E34">
              <w:rPr>
                <w:rFonts w:ascii="Arial" w:hAnsi="Arial" w:cs="Arial"/>
                <w:sz w:val="24"/>
                <w:lang w:eastAsia="ru-RU"/>
              </w:rPr>
              <w:t>получившим</w:t>
            </w:r>
            <w:proofErr w:type="gramEnd"/>
            <w:r w:rsidRPr="000E6E34">
              <w:rPr>
                <w:rFonts w:ascii="Arial" w:hAnsi="Arial" w:cs="Arial"/>
                <w:sz w:val="24"/>
                <w:lang w:eastAsia="ru-RU"/>
              </w:rPr>
              <w:t xml:space="preserve"> бесплатные путевки </w:t>
            </w:r>
          </w:p>
          <w:p w:rsidR="00DE6FCC" w:rsidRPr="000E6E34" w:rsidRDefault="00CE7677" w:rsidP="00C505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 xml:space="preserve">в организации отдыха </w:t>
            </w:r>
          </w:p>
          <w:p w:rsidR="00CE7677" w:rsidRPr="000E6E34" w:rsidRDefault="00CE7677" w:rsidP="00C505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и оздоровления детей</w:t>
            </w:r>
          </w:p>
          <w:p w:rsidR="0083423C" w:rsidRPr="000E6E34" w:rsidRDefault="0083423C" w:rsidP="00C505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621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CE7677" w:rsidP="005958F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0E6E34" w:rsidRDefault="00CE7677" w:rsidP="005958FC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B0CC5" w:rsidRPr="000E6E34" w:rsidTr="0083423C">
        <w:trPr>
          <w:trHeight w:val="503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C5" w:rsidRPr="000E6E34" w:rsidRDefault="00DB0CC5" w:rsidP="00610D2A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Итого по задаче 5:</w:t>
            </w:r>
            <w:r w:rsidRPr="000E6E34">
              <w:rPr>
                <w:rFonts w:ascii="Arial" w:hAnsi="Arial" w:cs="Arial"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0E6E34" w:rsidRDefault="00DB0CC5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0E6E34" w:rsidRDefault="00DB0CC5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0E6E34" w:rsidRDefault="00DB0CC5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0E6E34" w:rsidRDefault="00DB0CC5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0E6E34" w:rsidRDefault="00834B63" w:rsidP="00834B63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2 </w:t>
            </w:r>
            <w:r w:rsidR="00DB0CC5" w:rsidRPr="000E6E34">
              <w:rPr>
                <w:rFonts w:ascii="Arial" w:hAnsi="Arial" w:cs="Arial"/>
                <w:bCs/>
                <w:sz w:val="24"/>
                <w:lang w:eastAsia="ru-RU"/>
              </w:rPr>
              <w:t>5</w:t>
            </w: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 xml:space="preserve">50 </w:t>
            </w:r>
            <w:r w:rsidR="00DB0CC5" w:rsidRPr="000E6E34">
              <w:rPr>
                <w:rFonts w:ascii="Arial" w:hAnsi="Arial" w:cs="Arial"/>
                <w:bCs/>
                <w:sz w:val="24"/>
                <w:lang w:eastAsia="ru-RU"/>
              </w:rPr>
              <w:t>186,76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0E6E34" w:rsidRDefault="00DB0CC5" w:rsidP="00DB0CC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5 416 084,32</w:t>
            </w:r>
          </w:p>
        </w:tc>
        <w:tc>
          <w:tcPr>
            <w:tcW w:w="1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0E6E34" w:rsidRDefault="00DB0CC5" w:rsidP="00DB0CC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5 416 084,32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0E6E34" w:rsidRDefault="00DB0CC5" w:rsidP="00FC11DF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1</w:t>
            </w:r>
            <w:r w:rsidR="00FC11DF" w:rsidRPr="000E6E34">
              <w:rPr>
                <w:rFonts w:ascii="Arial" w:hAnsi="Arial" w:cs="Arial"/>
                <w:bCs/>
                <w:sz w:val="24"/>
                <w:lang w:eastAsia="ru-RU"/>
              </w:rPr>
              <w:t>3 </w:t>
            </w: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3</w:t>
            </w:r>
            <w:r w:rsidR="00FC11DF" w:rsidRPr="000E6E34">
              <w:rPr>
                <w:rFonts w:ascii="Arial" w:hAnsi="Arial" w:cs="Arial"/>
                <w:bCs/>
                <w:sz w:val="24"/>
                <w:lang w:eastAsia="ru-RU"/>
              </w:rPr>
              <w:t>82 3</w:t>
            </w: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55,40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C5" w:rsidRPr="000E6E34" w:rsidRDefault="00DB0CC5" w:rsidP="00DB0CC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0CC5" w:rsidRPr="000E6E34" w:rsidRDefault="00DB0CC5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CC5" w:rsidRPr="000E6E34" w:rsidRDefault="00DB0CC5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CC5" w:rsidRPr="000E6E34" w:rsidRDefault="00DB0CC5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CC5" w:rsidRPr="000E6E34" w:rsidRDefault="00DB0CC5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194233" w:rsidRPr="000E6E34" w:rsidTr="00CA2C97">
        <w:trPr>
          <w:trHeight w:val="503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EE" w:rsidRPr="000E6E34" w:rsidRDefault="00455EEE" w:rsidP="00194233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194233" w:rsidRPr="000E6E34" w:rsidRDefault="00194233" w:rsidP="00194233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Всего по подпрограмме: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194233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194233" w:rsidRPr="000E6E34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  <w:p w:rsidR="00194233" w:rsidRPr="000E6E34" w:rsidRDefault="00194233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233" w:rsidRPr="000E6E34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B73EBC" w:rsidP="00694EC0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</w:t>
            </w:r>
            <w:r w:rsidR="00694EC0"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28 </w:t>
            </w: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  <w:r w:rsidR="00694EC0"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91 299</w:t>
            </w: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,02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B73EBC" w:rsidP="00B73EBC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332 868 496,85</w:t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B73EBC" w:rsidP="00B73EBC">
            <w:pPr>
              <w:suppressAutoHyphens w:val="0"/>
              <w:ind w:left="-108" w:right="-117" w:firstLine="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328 429 007,41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B73EBC" w:rsidP="001D21E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</w:t>
            </w:r>
            <w:r w:rsidR="001D21E2"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8</w:t>
            </w: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9 </w:t>
            </w:r>
            <w:r w:rsidR="001D21E2"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78</w:t>
            </w: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8 8</w:t>
            </w:r>
            <w:r w:rsidR="001D21E2"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03</w:t>
            </w: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,28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FC2D32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4233" w:rsidRPr="000E6E34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33" w:rsidRPr="000E6E34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33" w:rsidRPr="000E6E34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33" w:rsidRPr="000E6E34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194233" w:rsidRPr="000E6E34" w:rsidTr="00CA2C97">
        <w:trPr>
          <w:trHeight w:val="624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EE" w:rsidRPr="000E6E34" w:rsidRDefault="00194233" w:rsidP="00B255ED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в том числе: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233" w:rsidRPr="000E6E34" w:rsidRDefault="00FC2D32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FC2D32" w:rsidP="00B73EBC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FC2D32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FC2D32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FC2D32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233" w:rsidRPr="000E6E34" w:rsidRDefault="00FC2D32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4233" w:rsidRPr="000E6E34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33" w:rsidRPr="000E6E34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33" w:rsidRPr="000E6E34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233" w:rsidRPr="000E6E34" w:rsidRDefault="00194233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4C117B" w:rsidRPr="008A20DA" w:rsidTr="00CA2C97">
        <w:trPr>
          <w:trHeight w:val="660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677" w:rsidRPr="000E6E34" w:rsidRDefault="00CE7677" w:rsidP="00455EEE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77" w:rsidRPr="000E6E34" w:rsidRDefault="00CE7677" w:rsidP="00FC2D3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>079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77" w:rsidRPr="000E6E34" w:rsidRDefault="00CE7677" w:rsidP="00FC2D32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677" w:rsidRPr="000E6E34" w:rsidRDefault="00CE7677" w:rsidP="00FC2D32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77" w:rsidRPr="000E6E34" w:rsidRDefault="00CE7677" w:rsidP="00FC2D32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FE2426" w:rsidP="004C117B">
            <w:pPr>
              <w:suppressAutoHyphens w:val="0"/>
              <w:ind w:left="-87" w:right="-125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328 491 299,02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77" w:rsidRPr="000E6E34" w:rsidRDefault="00CE7677" w:rsidP="004C117B">
            <w:pPr>
              <w:suppressAutoHyphens w:val="0"/>
              <w:ind w:left="-91" w:right="-121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332 868 496,85</w:t>
            </w:r>
          </w:p>
        </w:tc>
        <w:tc>
          <w:tcPr>
            <w:tcW w:w="1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77" w:rsidRPr="000E6E34" w:rsidRDefault="00CE7677" w:rsidP="004C117B">
            <w:pPr>
              <w:suppressAutoHyphens w:val="0"/>
              <w:ind w:left="-95" w:right="-117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328 429 007,41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77" w:rsidRPr="000E6E34" w:rsidRDefault="00FE2426" w:rsidP="004C117B">
            <w:pPr>
              <w:suppressAutoHyphens w:val="0"/>
              <w:ind w:left="-99" w:right="-113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989 788 803,28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77" w:rsidRPr="00FC2D32" w:rsidRDefault="001E7C4E" w:rsidP="005958FC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E6E34">
              <w:rPr>
                <w:rFonts w:ascii="Arial" w:hAnsi="Arial" w:cs="Arial"/>
                <w:bCs/>
                <w:sz w:val="24"/>
                <w:lang w:eastAsia="ru-RU"/>
              </w:rPr>
              <w:t xml:space="preserve"> </w:t>
            </w:r>
            <w:r w:rsidR="00FC2D32" w:rsidRPr="000E6E34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  <w:r w:rsidR="00CE7677" w:rsidRPr="00FC2D32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677" w:rsidRPr="008A20DA" w:rsidRDefault="00CE7677" w:rsidP="005958F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8A20D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</w:tbl>
    <w:p w:rsidR="00C75BDB" w:rsidRPr="00445074" w:rsidRDefault="00C75BDB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3D3D1F" w:rsidRDefault="003D3D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  <w:bookmarkStart w:id="2" w:name="RANGE!A1:M106"/>
      <w:bookmarkStart w:id="3" w:name="RANGE!A1:Q31"/>
      <w:bookmarkStart w:id="4" w:name="RANGE!A1:Q33"/>
      <w:bookmarkEnd w:id="2"/>
      <w:bookmarkEnd w:id="3"/>
      <w:bookmarkEnd w:id="4"/>
    </w:p>
    <w:p w:rsidR="0012640E" w:rsidRDefault="0012640E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sectPr w:rsidR="0074271F" w:rsidSect="00CF112E">
      <w:pgSz w:w="16837" w:h="11905" w:orient="landscape"/>
      <w:pgMar w:top="851" w:right="284" w:bottom="1418" w:left="567" w:header="851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A3" w:rsidRDefault="00B73FA3">
      <w:r>
        <w:separator/>
      </w:r>
    </w:p>
  </w:endnote>
  <w:endnote w:type="continuationSeparator" w:id="0">
    <w:p w:rsidR="00B73FA3" w:rsidRDefault="00B7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A3" w:rsidRDefault="00B73FA3">
      <w:r>
        <w:separator/>
      </w:r>
    </w:p>
  </w:footnote>
  <w:footnote w:type="continuationSeparator" w:id="0">
    <w:p w:rsidR="00B73FA3" w:rsidRDefault="00B7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C2" w:rsidRDefault="00B73FA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84C2B">
      <w:rPr>
        <w:noProof/>
      </w:rPr>
      <w:t>31</w:t>
    </w:r>
    <w:r>
      <w:rPr>
        <w:noProof/>
      </w:rPr>
      <w:fldChar w:fldCharType="end"/>
    </w:r>
  </w:p>
  <w:p w:rsidR="00DD09C2" w:rsidRDefault="00DD09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389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66F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AE7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61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2A3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9CA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86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2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D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46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5"/>
        </w:tabs>
        <w:ind w:left="4275" w:hanging="360"/>
      </w:pPr>
      <w:rPr>
        <w:rFonts w:ascii="OpenSymbol" w:hAnsi="OpenSymbol" w:cs="OpenSymbol"/>
      </w:rPr>
    </w:lvl>
  </w:abstractNum>
  <w:abstractNum w:abstractNumId="13">
    <w:nsid w:val="049878D9"/>
    <w:multiLevelType w:val="hybridMultilevel"/>
    <w:tmpl w:val="706C7A68"/>
    <w:lvl w:ilvl="0" w:tplc="1A78A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A71314"/>
    <w:multiLevelType w:val="multilevel"/>
    <w:tmpl w:val="4B2C439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275BED"/>
    <w:multiLevelType w:val="hybridMultilevel"/>
    <w:tmpl w:val="2D7656D6"/>
    <w:lvl w:ilvl="0" w:tplc="6924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23A4E"/>
    <w:multiLevelType w:val="hybridMultilevel"/>
    <w:tmpl w:val="589AA696"/>
    <w:lvl w:ilvl="0" w:tplc="3594C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2C7A0F"/>
    <w:multiLevelType w:val="hybridMultilevel"/>
    <w:tmpl w:val="31749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92BAF"/>
    <w:multiLevelType w:val="hybridMultilevel"/>
    <w:tmpl w:val="A0F4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E4107"/>
    <w:multiLevelType w:val="hybridMultilevel"/>
    <w:tmpl w:val="95067728"/>
    <w:lvl w:ilvl="0" w:tplc="9BBE37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8FC08B6"/>
    <w:multiLevelType w:val="hybridMultilevel"/>
    <w:tmpl w:val="D4B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2444"/>
    <w:multiLevelType w:val="multilevel"/>
    <w:tmpl w:val="30720EF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7311345"/>
    <w:multiLevelType w:val="hybridMultilevel"/>
    <w:tmpl w:val="FEA8400C"/>
    <w:lvl w:ilvl="0" w:tplc="8A30C36E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>
    <w:nsid w:val="3CDA26AD"/>
    <w:multiLevelType w:val="hybridMultilevel"/>
    <w:tmpl w:val="ED94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F6E2B"/>
    <w:multiLevelType w:val="hybridMultilevel"/>
    <w:tmpl w:val="7D362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5F104A"/>
    <w:multiLevelType w:val="hybridMultilevel"/>
    <w:tmpl w:val="F04A0C68"/>
    <w:lvl w:ilvl="0" w:tplc="5E1247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5DF71D3B"/>
    <w:multiLevelType w:val="hybridMultilevel"/>
    <w:tmpl w:val="020A70D4"/>
    <w:lvl w:ilvl="0" w:tplc="987C5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33F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64F047D"/>
    <w:multiLevelType w:val="hybridMultilevel"/>
    <w:tmpl w:val="1D049BF0"/>
    <w:lvl w:ilvl="0" w:tplc="FBE4082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CC20071"/>
    <w:multiLevelType w:val="hybridMultilevel"/>
    <w:tmpl w:val="56D6DECC"/>
    <w:lvl w:ilvl="0" w:tplc="AB6E1F6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EF008D3"/>
    <w:multiLevelType w:val="hybridMultilevel"/>
    <w:tmpl w:val="9876574E"/>
    <w:lvl w:ilvl="0" w:tplc="72DA8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9"/>
  </w:num>
  <w:num w:numId="5">
    <w:abstractNumId w:val="23"/>
  </w:num>
  <w:num w:numId="6">
    <w:abstractNumId w:val="30"/>
  </w:num>
  <w:num w:numId="7">
    <w:abstractNumId w:val="22"/>
  </w:num>
  <w:num w:numId="8">
    <w:abstractNumId w:val="18"/>
  </w:num>
  <w:num w:numId="9">
    <w:abstractNumId w:val="28"/>
  </w:num>
  <w:num w:numId="10">
    <w:abstractNumId w:val="32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5"/>
  </w:num>
  <w:num w:numId="24">
    <w:abstractNumId w:val="13"/>
  </w:num>
  <w:num w:numId="25">
    <w:abstractNumId w:val="24"/>
  </w:num>
  <w:num w:numId="26">
    <w:abstractNumId w:val="14"/>
  </w:num>
  <w:num w:numId="27">
    <w:abstractNumId w:val="26"/>
  </w:num>
  <w:num w:numId="28">
    <w:abstractNumId w:val="21"/>
  </w:num>
  <w:num w:numId="2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4"/>
  </w:num>
  <w:num w:numId="33">
    <w:abstractNumId w:val="27"/>
  </w:num>
  <w:num w:numId="34">
    <w:abstractNumId w:val="20"/>
  </w:num>
  <w:num w:numId="35">
    <w:abstractNumId w:val="3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AB2"/>
    <w:rsid w:val="00000677"/>
    <w:rsid w:val="00000737"/>
    <w:rsid w:val="000013A6"/>
    <w:rsid w:val="00001472"/>
    <w:rsid w:val="000015D7"/>
    <w:rsid w:val="00001F15"/>
    <w:rsid w:val="00001F63"/>
    <w:rsid w:val="0000202C"/>
    <w:rsid w:val="00002076"/>
    <w:rsid w:val="00002138"/>
    <w:rsid w:val="000022C3"/>
    <w:rsid w:val="00002345"/>
    <w:rsid w:val="0000241D"/>
    <w:rsid w:val="00002BCC"/>
    <w:rsid w:val="00002C21"/>
    <w:rsid w:val="00002D36"/>
    <w:rsid w:val="00002E35"/>
    <w:rsid w:val="000032C7"/>
    <w:rsid w:val="0000331C"/>
    <w:rsid w:val="00003430"/>
    <w:rsid w:val="000035F9"/>
    <w:rsid w:val="00003AA4"/>
    <w:rsid w:val="00003D7E"/>
    <w:rsid w:val="00004109"/>
    <w:rsid w:val="0000452E"/>
    <w:rsid w:val="00004844"/>
    <w:rsid w:val="00004FC6"/>
    <w:rsid w:val="0000530E"/>
    <w:rsid w:val="00005BB1"/>
    <w:rsid w:val="00006156"/>
    <w:rsid w:val="000061F3"/>
    <w:rsid w:val="00006555"/>
    <w:rsid w:val="00006875"/>
    <w:rsid w:val="00006907"/>
    <w:rsid w:val="00006EC8"/>
    <w:rsid w:val="000074B5"/>
    <w:rsid w:val="00007A5F"/>
    <w:rsid w:val="000103B0"/>
    <w:rsid w:val="000104A2"/>
    <w:rsid w:val="000107E9"/>
    <w:rsid w:val="00010BE4"/>
    <w:rsid w:val="00010E1E"/>
    <w:rsid w:val="000110A5"/>
    <w:rsid w:val="00011F31"/>
    <w:rsid w:val="00012EE1"/>
    <w:rsid w:val="00012F33"/>
    <w:rsid w:val="00014256"/>
    <w:rsid w:val="00014415"/>
    <w:rsid w:val="00014915"/>
    <w:rsid w:val="000156B1"/>
    <w:rsid w:val="00015AC6"/>
    <w:rsid w:val="000163B9"/>
    <w:rsid w:val="000164EC"/>
    <w:rsid w:val="0001656F"/>
    <w:rsid w:val="0001679C"/>
    <w:rsid w:val="00016956"/>
    <w:rsid w:val="00016B49"/>
    <w:rsid w:val="000173BD"/>
    <w:rsid w:val="000176AE"/>
    <w:rsid w:val="00017CF6"/>
    <w:rsid w:val="000203F5"/>
    <w:rsid w:val="00020413"/>
    <w:rsid w:val="00020593"/>
    <w:rsid w:val="0002098C"/>
    <w:rsid w:val="00020C27"/>
    <w:rsid w:val="00021140"/>
    <w:rsid w:val="000218AE"/>
    <w:rsid w:val="00021F05"/>
    <w:rsid w:val="00022971"/>
    <w:rsid w:val="00022EB3"/>
    <w:rsid w:val="0002318C"/>
    <w:rsid w:val="00023351"/>
    <w:rsid w:val="00023BBC"/>
    <w:rsid w:val="00023FF6"/>
    <w:rsid w:val="000242FA"/>
    <w:rsid w:val="00024328"/>
    <w:rsid w:val="0002477F"/>
    <w:rsid w:val="00024895"/>
    <w:rsid w:val="00024941"/>
    <w:rsid w:val="0002539E"/>
    <w:rsid w:val="00025C9E"/>
    <w:rsid w:val="0002665B"/>
    <w:rsid w:val="000268F5"/>
    <w:rsid w:val="000269EB"/>
    <w:rsid w:val="00026EEC"/>
    <w:rsid w:val="00027555"/>
    <w:rsid w:val="0003019D"/>
    <w:rsid w:val="00030A51"/>
    <w:rsid w:val="00030B95"/>
    <w:rsid w:val="00030C75"/>
    <w:rsid w:val="00030D09"/>
    <w:rsid w:val="00030F52"/>
    <w:rsid w:val="00031622"/>
    <w:rsid w:val="000316AE"/>
    <w:rsid w:val="000316B2"/>
    <w:rsid w:val="00031A3C"/>
    <w:rsid w:val="00031DF8"/>
    <w:rsid w:val="00031F37"/>
    <w:rsid w:val="000323FE"/>
    <w:rsid w:val="000326E0"/>
    <w:rsid w:val="00032D77"/>
    <w:rsid w:val="00033281"/>
    <w:rsid w:val="00033439"/>
    <w:rsid w:val="000334C1"/>
    <w:rsid w:val="0003350D"/>
    <w:rsid w:val="00033634"/>
    <w:rsid w:val="00033C4F"/>
    <w:rsid w:val="0003428A"/>
    <w:rsid w:val="00034529"/>
    <w:rsid w:val="00034D59"/>
    <w:rsid w:val="00034E96"/>
    <w:rsid w:val="00034FCC"/>
    <w:rsid w:val="0003520E"/>
    <w:rsid w:val="0003554C"/>
    <w:rsid w:val="00035572"/>
    <w:rsid w:val="000355F4"/>
    <w:rsid w:val="00035B5D"/>
    <w:rsid w:val="00035D29"/>
    <w:rsid w:val="00035DA4"/>
    <w:rsid w:val="00035EEB"/>
    <w:rsid w:val="00035F4E"/>
    <w:rsid w:val="00036243"/>
    <w:rsid w:val="000365A5"/>
    <w:rsid w:val="00036A4E"/>
    <w:rsid w:val="00036BC7"/>
    <w:rsid w:val="00036D2D"/>
    <w:rsid w:val="00036D57"/>
    <w:rsid w:val="0003758B"/>
    <w:rsid w:val="000378BE"/>
    <w:rsid w:val="000378E8"/>
    <w:rsid w:val="00040168"/>
    <w:rsid w:val="000406A6"/>
    <w:rsid w:val="00040722"/>
    <w:rsid w:val="0004098D"/>
    <w:rsid w:val="00040ABD"/>
    <w:rsid w:val="00040E19"/>
    <w:rsid w:val="00040FCD"/>
    <w:rsid w:val="00041149"/>
    <w:rsid w:val="00041433"/>
    <w:rsid w:val="00041447"/>
    <w:rsid w:val="000414D5"/>
    <w:rsid w:val="000417B9"/>
    <w:rsid w:val="0004185A"/>
    <w:rsid w:val="000419FD"/>
    <w:rsid w:val="0004201C"/>
    <w:rsid w:val="00042F64"/>
    <w:rsid w:val="000435D4"/>
    <w:rsid w:val="00043782"/>
    <w:rsid w:val="00043C07"/>
    <w:rsid w:val="00043CB5"/>
    <w:rsid w:val="0004426A"/>
    <w:rsid w:val="00044325"/>
    <w:rsid w:val="00044532"/>
    <w:rsid w:val="00044836"/>
    <w:rsid w:val="00044A03"/>
    <w:rsid w:val="00044CA5"/>
    <w:rsid w:val="00045125"/>
    <w:rsid w:val="000451AD"/>
    <w:rsid w:val="00045223"/>
    <w:rsid w:val="00045934"/>
    <w:rsid w:val="00045AB3"/>
    <w:rsid w:val="000468D0"/>
    <w:rsid w:val="00046F40"/>
    <w:rsid w:val="000470AA"/>
    <w:rsid w:val="00047204"/>
    <w:rsid w:val="00047553"/>
    <w:rsid w:val="00047834"/>
    <w:rsid w:val="00047991"/>
    <w:rsid w:val="00047DD4"/>
    <w:rsid w:val="0005029B"/>
    <w:rsid w:val="00050C7D"/>
    <w:rsid w:val="000511B6"/>
    <w:rsid w:val="00051491"/>
    <w:rsid w:val="000514F1"/>
    <w:rsid w:val="00051520"/>
    <w:rsid w:val="000515F5"/>
    <w:rsid w:val="0005177A"/>
    <w:rsid w:val="00051892"/>
    <w:rsid w:val="000518A7"/>
    <w:rsid w:val="000518BD"/>
    <w:rsid w:val="000519F6"/>
    <w:rsid w:val="00052434"/>
    <w:rsid w:val="000524D1"/>
    <w:rsid w:val="00053311"/>
    <w:rsid w:val="000534E1"/>
    <w:rsid w:val="00053952"/>
    <w:rsid w:val="000539CF"/>
    <w:rsid w:val="0005447B"/>
    <w:rsid w:val="00054757"/>
    <w:rsid w:val="000551FB"/>
    <w:rsid w:val="00055539"/>
    <w:rsid w:val="000555CB"/>
    <w:rsid w:val="00055610"/>
    <w:rsid w:val="00055724"/>
    <w:rsid w:val="00055974"/>
    <w:rsid w:val="00055BC3"/>
    <w:rsid w:val="00056240"/>
    <w:rsid w:val="00056484"/>
    <w:rsid w:val="000567BB"/>
    <w:rsid w:val="0005715D"/>
    <w:rsid w:val="00057EE3"/>
    <w:rsid w:val="0006017C"/>
    <w:rsid w:val="00060182"/>
    <w:rsid w:val="000601DD"/>
    <w:rsid w:val="0006032C"/>
    <w:rsid w:val="0006036E"/>
    <w:rsid w:val="000604C0"/>
    <w:rsid w:val="000605C0"/>
    <w:rsid w:val="000608C2"/>
    <w:rsid w:val="0006093A"/>
    <w:rsid w:val="00060A21"/>
    <w:rsid w:val="00060D47"/>
    <w:rsid w:val="00060E4E"/>
    <w:rsid w:val="0006121E"/>
    <w:rsid w:val="00061939"/>
    <w:rsid w:val="0006197C"/>
    <w:rsid w:val="00061CCB"/>
    <w:rsid w:val="00062365"/>
    <w:rsid w:val="0006253D"/>
    <w:rsid w:val="0006263A"/>
    <w:rsid w:val="0006308F"/>
    <w:rsid w:val="0006332E"/>
    <w:rsid w:val="0006392B"/>
    <w:rsid w:val="00063A5A"/>
    <w:rsid w:val="00063DB8"/>
    <w:rsid w:val="00063F52"/>
    <w:rsid w:val="000642A6"/>
    <w:rsid w:val="00064591"/>
    <w:rsid w:val="00064720"/>
    <w:rsid w:val="00064896"/>
    <w:rsid w:val="00064E43"/>
    <w:rsid w:val="00065401"/>
    <w:rsid w:val="00065974"/>
    <w:rsid w:val="00065992"/>
    <w:rsid w:val="0006607E"/>
    <w:rsid w:val="0006644D"/>
    <w:rsid w:val="00066AF8"/>
    <w:rsid w:val="00067000"/>
    <w:rsid w:val="00067989"/>
    <w:rsid w:val="000705F8"/>
    <w:rsid w:val="00070699"/>
    <w:rsid w:val="000707A8"/>
    <w:rsid w:val="00070B5F"/>
    <w:rsid w:val="00070E62"/>
    <w:rsid w:val="00070EFB"/>
    <w:rsid w:val="000713E0"/>
    <w:rsid w:val="000715BE"/>
    <w:rsid w:val="000718DA"/>
    <w:rsid w:val="00072519"/>
    <w:rsid w:val="000725C5"/>
    <w:rsid w:val="00072715"/>
    <w:rsid w:val="000727AF"/>
    <w:rsid w:val="00072D62"/>
    <w:rsid w:val="00073021"/>
    <w:rsid w:val="00073058"/>
    <w:rsid w:val="00073350"/>
    <w:rsid w:val="00073510"/>
    <w:rsid w:val="00073629"/>
    <w:rsid w:val="0007364A"/>
    <w:rsid w:val="00074356"/>
    <w:rsid w:val="00074378"/>
    <w:rsid w:val="000753AC"/>
    <w:rsid w:val="000754A1"/>
    <w:rsid w:val="00075D79"/>
    <w:rsid w:val="00075EDA"/>
    <w:rsid w:val="000762F6"/>
    <w:rsid w:val="000765A8"/>
    <w:rsid w:val="000765F4"/>
    <w:rsid w:val="00076BDF"/>
    <w:rsid w:val="00076FBB"/>
    <w:rsid w:val="00077904"/>
    <w:rsid w:val="00077F1E"/>
    <w:rsid w:val="00080254"/>
    <w:rsid w:val="0008046E"/>
    <w:rsid w:val="00080646"/>
    <w:rsid w:val="000806A8"/>
    <w:rsid w:val="00080AA0"/>
    <w:rsid w:val="00080ABF"/>
    <w:rsid w:val="00080B01"/>
    <w:rsid w:val="0008138E"/>
    <w:rsid w:val="00081398"/>
    <w:rsid w:val="00081612"/>
    <w:rsid w:val="00081F45"/>
    <w:rsid w:val="000828F0"/>
    <w:rsid w:val="00082955"/>
    <w:rsid w:val="00082AB0"/>
    <w:rsid w:val="00082B07"/>
    <w:rsid w:val="00082E61"/>
    <w:rsid w:val="00082E6B"/>
    <w:rsid w:val="00083150"/>
    <w:rsid w:val="00083518"/>
    <w:rsid w:val="00083991"/>
    <w:rsid w:val="00083D30"/>
    <w:rsid w:val="00083EB0"/>
    <w:rsid w:val="0008406D"/>
    <w:rsid w:val="00084372"/>
    <w:rsid w:val="000845DD"/>
    <w:rsid w:val="000851A5"/>
    <w:rsid w:val="000852A4"/>
    <w:rsid w:val="00085702"/>
    <w:rsid w:val="00085A9F"/>
    <w:rsid w:val="00086192"/>
    <w:rsid w:val="00086DA3"/>
    <w:rsid w:val="000870CA"/>
    <w:rsid w:val="00087504"/>
    <w:rsid w:val="00087814"/>
    <w:rsid w:val="00087933"/>
    <w:rsid w:val="0008794E"/>
    <w:rsid w:val="00087C26"/>
    <w:rsid w:val="000904FA"/>
    <w:rsid w:val="000908F2"/>
    <w:rsid w:val="00090B74"/>
    <w:rsid w:val="00090BA5"/>
    <w:rsid w:val="00090D73"/>
    <w:rsid w:val="00090F9E"/>
    <w:rsid w:val="000911FC"/>
    <w:rsid w:val="000915E5"/>
    <w:rsid w:val="00091938"/>
    <w:rsid w:val="00091DE4"/>
    <w:rsid w:val="00091EC7"/>
    <w:rsid w:val="00091EE5"/>
    <w:rsid w:val="00092023"/>
    <w:rsid w:val="00092537"/>
    <w:rsid w:val="000927B3"/>
    <w:rsid w:val="00093428"/>
    <w:rsid w:val="000935BF"/>
    <w:rsid w:val="0009364B"/>
    <w:rsid w:val="00093727"/>
    <w:rsid w:val="00093AFD"/>
    <w:rsid w:val="00093D7F"/>
    <w:rsid w:val="0009408B"/>
    <w:rsid w:val="00094184"/>
    <w:rsid w:val="000947D3"/>
    <w:rsid w:val="000948B2"/>
    <w:rsid w:val="00094EE4"/>
    <w:rsid w:val="00094FBA"/>
    <w:rsid w:val="00095099"/>
    <w:rsid w:val="000952B0"/>
    <w:rsid w:val="000952F7"/>
    <w:rsid w:val="00095734"/>
    <w:rsid w:val="000961DE"/>
    <w:rsid w:val="000964F5"/>
    <w:rsid w:val="00096663"/>
    <w:rsid w:val="000966FD"/>
    <w:rsid w:val="00096894"/>
    <w:rsid w:val="000972D8"/>
    <w:rsid w:val="00097391"/>
    <w:rsid w:val="00097414"/>
    <w:rsid w:val="00097481"/>
    <w:rsid w:val="000977D8"/>
    <w:rsid w:val="000977E7"/>
    <w:rsid w:val="00097C34"/>
    <w:rsid w:val="000A0258"/>
    <w:rsid w:val="000A03F0"/>
    <w:rsid w:val="000A05FF"/>
    <w:rsid w:val="000A097D"/>
    <w:rsid w:val="000A0B8A"/>
    <w:rsid w:val="000A0F53"/>
    <w:rsid w:val="000A0FBB"/>
    <w:rsid w:val="000A11D8"/>
    <w:rsid w:val="000A155B"/>
    <w:rsid w:val="000A1CF8"/>
    <w:rsid w:val="000A2017"/>
    <w:rsid w:val="000A2045"/>
    <w:rsid w:val="000A2607"/>
    <w:rsid w:val="000A2965"/>
    <w:rsid w:val="000A2E3D"/>
    <w:rsid w:val="000A30F2"/>
    <w:rsid w:val="000A37FF"/>
    <w:rsid w:val="000A3BA8"/>
    <w:rsid w:val="000A41C0"/>
    <w:rsid w:val="000A4349"/>
    <w:rsid w:val="000A43E9"/>
    <w:rsid w:val="000A4479"/>
    <w:rsid w:val="000A455E"/>
    <w:rsid w:val="000A54CD"/>
    <w:rsid w:val="000A5A75"/>
    <w:rsid w:val="000A60F1"/>
    <w:rsid w:val="000A6648"/>
    <w:rsid w:val="000A6AED"/>
    <w:rsid w:val="000A6D79"/>
    <w:rsid w:val="000A7451"/>
    <w:rsid w:val="000A7657"/>
    <w:rsid w:val="000A76DB"/>
    <w:rsid w:val="000A7A41"/>
    <w:rsid w:val="000A7ACE"/>
    <w:rsid w:val="000A7C56"/>
    <w:rsid w:val="000B00EF"/>
    <w:rsid w:val="000B0D87"/>
    <w:rsid w:val="000B0DBF"/>
    <w:rsid w:val="000B0E97"/>
    <w:rsid w:val="000B0EF2"/>
    <w:rsid w:val="000B1570"/>
    <w:rsid w:val="000B1950"/>
    <w:rsid w:val="000B2342"/>
    <w:rsid w:val="000B2703"/>
    <w:rsid w:val="000B2D9F"/>
    <w:rsid w:val="000B32BD"/>
    <w:rsid w:val="000B3336"/>
    <w:rsid w:val="000B38E3"/>
    <w:rsid w:val="000B3EE8"/>
    <w:rsid w:val="000B40A3"/>
    <w:rsid w:val="000B494E"/>
    <w:rsid w:val="000B4BE4"/>
    <w:rsid w:val="000B4D1A"/>
    <w:rsid w:val="000B4F84"/>
    <w:rsid w:val="000B5652"/>
    <w:rsid w:val="000B573F"/>
    <w:rsid w:val="000B5946"/>
    <w:rsid w:val="000B5A28"/>
    <w:rsid w:val="000B5D2F"/>
    <w:rsid w:val="000B5F63"/>
    <w:rsid w:val="000B60F6"/>
    <w:rsid w:val="000B6A48"/>
    <w:rsid w:val="000B6F62"/>
    <w:rsid w:val="000B71D5"/>
    <w:rsid w:val="000B720B"/>
    <w:rsid w:val="000B76FA"/>
    <w:rsid w:val="000B7995"/>
    <w:rsid w:val="000B7D31"/>
    <w:rsid w:val="000B7D3F"/>
    <w:rsid w:val="000C004B"/>
    <w:rsid w:val="000C01E6"/>
    <w:rsid w:val="000C030D"/>
    <w:rsid w:val="000C04BD"/>
    <w:rsid w:val="000C0625"/>
    <w:rsid w:val="000C0770"/>
    <w:rsid w:val="000C0CB0"/>
    <w:rsid w:val="000C14BB"/>
    <w:rsid w:val="000C1A8D"/>
    <w:rsid w:val="000C1A8F"/>
    <w:rsid w:val="000C214E"/>
    <w:rsid w:val="000C24DA"/>
    <w:rsid w:val="000C24FC"/>
    <w:rsid w:val="000C26E3"/>
    <w:rsid w:val="000C286C"/>
    <w:rsid w:val="000C2B43"/>
    <w:rsid w:val="000C2C61"/>
    <w:rsid w:val="000C3073"/>
    <w:rsid w:val="000C31C0"/>
    <w:rsid w:val="000C31D6"/>
    <w:rsid w:val="000C327A"/>
    <w:rsid w:val="000C3484"/>
    <w:rsid w:val="000C353F"/>
    <w:rsid w:val="000C39EC"/>
    <w:rsid w:val="000C41F2"/>
    <w:rsid w:val="000C4A8E"/>
    <w:rsid w:val="000C4B3F"/>
    <w:rsid w:val="000C4C19"/>
    <w:rsid w:val="000C5144"/>
    <w:rsid w:val="000C53C6"/>
    <w:rsid w:val="000C5687"/>
    <w:rsid w:val="000C5B4D"/>
    <w:rsid w:val="000C5BF5"/>
    <w:rsid w:val="000C5F7D"/>
    <w:rsid w:val="000C6811"/>
    <w:rsid w:val="000C6935"/>
    <w:rsid w:val="000C69B3"/>
    <w:rsid w:val="000C6C15"/>
    <w:rsid w:val="000C6D87"/>
    <w:rsid w:val="000C72E5"/>
    <w:rsid w:val="000C760C"/>
    <w:rsid w:val="000D0438"/>
    <w:rsid w:val="000D06AC"/>
    <w:rsid w:val="000D0B4F"/>
    <w:rsid w:val="000D0B7C"/>
    <w:rsid w:val="000D0FDA"/>
    <w:rsid w:val="000D1F55"/>
    <w:rsid w:val="000D20B2"/>
    <w:rsid w:val="000D21E8"/>
    <w:rsid w:val="000D25C3"/>
    <w:rsid w:val="000D2E43"/>
    <w:rsid w:val="000D3177"/>
    <w:rsid w:val="000D335A"/>
    <w:rsid w:val="000D336F"/>
    <w:rsid w:val="000D34E6"/>
    <w:rsid w:val="000D36F0"/>
    <w:rsid w:val="000D37E3"/>
    <w:rsid w:val="000D3B59"/>
    <w:rsid w:val="000D4202"/>
    <w:rsid w:val="000D482D"/>
    <w:rsid w:val="000D4F3A"/>
    <w:rsid w:val="000D512C"/>
    <w:rsid w:val="000D5355"/>
    <w:rsid w:val="000D53F7"/>
    <w:rsid w:val="000D555A"/>
    <w:rsid w:val="000D5DB4"/>
    <w:rsid w:val="000D6145"/>
    <w:rsid w:val="000D64F5"/>
    <w:rsid w:val="000D65BC"/>
    <w:rsid w:val="000D6B2A"/>
    <w:rsid w:val="000D6E5D"/>
    <w:rsid w:val="000D77AF"/>
    <w:rsid w:val="000D79D6"/>
    <w:rsid w:val="000E0125"/>
    <w:rsid w:val="000E01C2"/>
    <w:rsid w:val="000E08E1"/>
    <w:rsid w:val="000E0FD5"/>
    <w:rsid w:val="000E10F8"/>
    <w:rsid w:val="000E12C7"/>
    <w:rsid w:val="000E15CB"/>
    <w:rsid w:val="000E1618"/>
    <w:rsid w:val="000E180A"/>
    <w:rsid w:val="000E18D6"/>
    <w:rsid w:val="000E1E65"/>
    <w:rsid w:val="000E1FA4"/>
    <w:rsid w:val="000E20F5"/>
    <w:rsid w:val="000E2242"/>
    <w:rsid w:val="000E2430"/>
    <w:rsid w:val="000E2783"/>
    <w:rsid w:val="000E2DE8"/>
    <w:rsid w:val="000E2EF2"/>
    <w:rsid w:val="000E2F6E"/>
    <w:rsid w:val="000E3653"/>
    <w:rsid w:val="000E38CE"/>
    <w:rsid w:val="000E3D4A"/>
    <w:rsid w:val="000E431D"/>
    <w:rsid w:val="000E4902"/>
    <w:rsid w:val="000E4C90"/>
    <w:rsid w:val="000E4D5B"/>
    <w:rsid w:val="000E5352"/>
    <w:rsid w:val="000E53DB"/>
    <w:rsid w:val="000E5594"/>
    <w:rsid w:val="000E5866"/>
    <w:rsid w:val="000E5D19"/>
    <w:rsid w:val="000E5DAA"/>
    <w:rsid w:val="000E6046"/>
    <w:rsid w:val="000E630E"/>
    <w:rsid w:val="000E6380"/>
    <w:rsid w:val="000E63A3"/>
    <w:rsid w:val="000E63F0"/>
    <w:rsid w:val="000E6A93"/>
    <w:rsid w:val="000E6E34"/>
    <w:rsid w:val="000E6F6B"/>
    <w:rsid w:val="000E6FEF"/>
    <w:rsid w:val="000E7537"/>
    <w:rsid w:val="000E7B68"/>
    <w:rsid w:val="000F0091"/>
    <w:rsid w:val="000F014D"/>
    <w:rsid w:val="000F0856"/>
    <w:rsid w:val="000F08FC"/>
    <w:rsid w:val="000F0E3F"/>
    <w:rsid w:val="000F109A"/>
    <w:rsid w:val="000F16D6"/>
    <w:rsid w:val="000F1B6C"/>
    <w:rsid w:val="000F1D74"/>
    <w:rsid w:val="000F1DDD"/>
    <w:rsid w:val="000F1F64"/>
    <w:rsid w:val="000F2458"/>
    <w:rsid w:val="000F2489"/>
    <w:rsid w:val="000F25BE"/>
    <w:rsid w:val="000F27C4"/>
    <w:rsid w:val="000F28B6"/>
    <w:rsid w:val="000F2BB5"/>
    <w:rsid w:val="000F31A9"/>
    <w:rsid w:val="000F365E"/>
    <w:rsid w:val="000F3761"/>
    <w:rsid w:val="000F3D78"/>
    <w:rsid w:val="000F457F"/>
    <w:rsid w:val="000F4A28"/>
    <w:rsid w:val="000F4BFD"/>
    <w:rsid w:val="000F4E74"/>
    <w:rsid w:val="000F50C1"/>
    <w:rsid w:val="000F51A2"/>
    <w:rsid w:val="000F527A"/>
    <w:rsid w:val="000F569A"/>
    <w:rsid w:val="000F56E6"/>
    <w:rsid w:val="000F5846"/>
    <w:rsid w:val="000F5BAF"/>
    <w:rsid w:val="000F60A6"/>
    <w:rsid w:val="000F6A2F"/>
    <w:rsid w:val="000F7268"/>
    <w:rsid w:val="000F726D"/>
    <w:rsid w:val="00100039"/>
    <w:rsid w:val="001000AF"/>
    <w:rsid w:val="00100160"/>
    <w:rsid w:val="001003E2"/>
    <w:rsid w:val="00100CA0"/>
    <w:rsid w:val="00100F0D"/>
    <w:rsid w:val="0010130C"/>
    <w:rsid w:val="00101C08"/>
    <w:rsid w:val="00101D85"/>
    <w:rsid w:val="00102148"/>
    <w:rsid w:val="001021FB"/>
    <w:rsid w:val="0010221D"/>
    <w:rsid w:val="0010277B"/>
    <w:rsid w:val="00102813"/>
    <w:rsid w:val="00102973"/>
    <w:rsid w:val="001029B4"/>
    <w:rsid w:val="001029DA"/>
    <w:rsid w:val="00102EE4"/>
    <w:rsid w:val="00102FD2"/>
    <w:rsid w:val="00103059"/>
    <w:rsid w:val="001032CC"/>
    <w:rsid w:val="00103C9F"/>
    <w:rsid w:val="001044A8"/>
    <w:rsid w:val="001051A1"/>
    <w:rsid w:val="001052CE"/>
    <w:rsid w:val="00105345"/>
    <w:rsid w:val="00105667"/>
    <w:rsid w:val="001056B6"/>
    <w:rsid w:val="00105DE0"/>
    <w:rsid w:val="00105F34"/>
    <w:rsid w:val="001062F9"/>
    <w:rsid w:val="00106349"/>
    <w:rsid w:val="001065DC"/>
    <w:rsid w:val="001065E5"/>
    <w:rsid w:val="00107135"/>
    <w:rsid w:val="001076E3"/>
    <w:rsid w:val="00107929"/>
    <w:rsid w:val="00107E20"/>
    <w:rsid w:val="00107E26"/>
    <w:rsid w:val="00110080"/>
    <w:rsid w:val="0011087E"/>
    <w:rsid w:val="00110AB9"/>
    <w:rsid w:val="00110E40"/>
    <w:rsid w:val="00110E53"/>
    <w:rsid w:val="00110F61"/>
    <w:rsid w:val="001112F9"/>
    <w:rsid w:val="00112063"/>
    <w:rsid w:val="00112121"/>
    <w:rsid w:val="00112648"/>
    <w:rsid w:val="001126F4"/>
    <w:rsid w:val="00112810"/>
    <w:rsid w:val="00112877"/>
    <w:rsid w:val="00112B42"/>
    <w:rsid w:val="0011337D"/>
    <w:rsid w:val="0011388B"/>
    <w:rsid w:val="001139A8"/>
    <w:rsid w:val="00113FC8"/>
    <w:rsid w:val="001140AF"/>
    <w:rsid w:val="00114113"/>
    <w:rsid w:val="00115026"/>
    <w:rsid w:val="0011515A"/>
    <w:rsid w:val="00115238"/>
    <w:rsid w:val="0011560D"/>
    <w:rsid w:val="00115ED8"/>
    <w:rsid w:val="001168AA"/>
    <w:rsid w:val="00116EFB"/>
    <w:rsid w:val="00117463"/>
    <w:rsid w:val="00117ABE"/>
    <w:rsid w:val="00117AFF"/>
    <w:rsid w:val="001200EB"/>
    <w:rsid w:val="001201FA"/>
    <w:rsid w:val="00120B66"/>
    <w:rsid w:val="00120BA5"/>
    <w:rsid w:val="00121220"/>
    <w:rsid w:val="00121233"/>
    <w:rsid w:val="001212CE"/>
    <w:rsid w:val="001216A8"/>
    <w:rsid w:val="001217CC"/>
    <w:rsid w:val="00121902"/>
    <w:rsid w:val="00122C25"/>
    <w:rsid w:val="00123054"/>
    <w:rsid w:val="0012317F"/>
    <w:rsid w:val="001242D1"/>
    <w:rsid w:val="00124EB3"/>
    <w:rsid w:val="0012534B"/>
    <w:rsid w:val="00125891"/>
    <w:rsid w:val="00125D07"/>
    <w:rsid w:val="0012640E"/>
    <w:rsid w:val="00126600"/>
    <w:rsid w:val="001266F0"/>
    <w:rsid w:val="001266F6"/>
    <w:rsid w:val="001269BA"/>
    <w:rsid w:val="00126AA5"/>
    <w:rsid w:val="00126B7D"/>
    <w:rsid w:val="00126CB7"/>
    <w:rsid w:val="001271A6"/>
    <w:rsid w:val="001271FF"/>
    <w:rsid w:val="00127260"/>
    <w:rsid w:val="00127917"/>
    <w:rsid w:val="00127943"/>
    <w:rsid w:val="00130144"/>
    <w:rsid w:val="001301C5"/>
    <w:rsid w:val="001302B5"/>
    <w:rsid w:val="0013049F"/>
    <w:rsid w:val="001304E8"/>
    <w:rsid w:val="00131276"/>
    <w:rsid w:val="001312AF"/>
    <w:rsid w:val="00131317"/>
    <w:rsid w:val="00131423"/>
    <w:rsid w:val="00131583"/>
    <w:rsid w:val="00131691"/>
    <w:rsid w:val="00131729"/>
    <w:rsid w:val="00132503"/>
    <w:rsid w:val="00132682"/>
    <w:rsid w:val="001326A9"/>
    <w:rsid w:val="001326C7"/>
    <w:rsid w:val="00132894"/>
    <w:rsid w:val="00132A83"/>
    <w:rsid w:val="00132F23"/>
    <w:rsid w:val="0013342B"/>
    <w:rsid w:val="0013344F"/>
    <w:rsid w:val="00133744"/>
    <w:rsid w:val="001337A1"/>
    <w:rsid w:val="0013386E"/>
    <w:rsid w:val="001338C4"/>
    <w:rsid w:val="00133C3F"/>
    <w:rsid w:val="00133E65"/>
    <w:rsid w:val="00133EAC"/>
    <w:rsid w:val="00133F82"/>
    <w:rsid w:val="00133FAC"/>
    <w:rsid w:val="00134063"/>
    <w:rsid w:val="00134098"/>
    <w:rsid w:val="0013455A"/>
    <w:rsid w:val="00134E33"/>
    <w:rsid w:val="0013546E"/>
    <w:rsid w:val="001355AA"/>
    <w:rsid w:val="00135BC5"/>
    <w:rsid w:val="001361AA"/>
    <w:rsid w:val="001363D2"/>
    <w:rsid w:val="0013670A"/>
    <w:rsid w:val="001372A8"/>
    <w:rsid w:val="0013764B"/>
    <w:rsid w:val="001377A4"/>
    <w:rsid w:val="00137A7A"/>
    <w:rsid w:val="00140309"/>
    <w:rsid w:val="0014046A"/>
    <w:rsid w:val="001406AA"/>
    <w:rsid w:val="00140947"/>
    <w:rsid w:val="00140A4C"/>
    <w:rsid w:val="0014102E"/>
    <w:rsid w:val="001418B0"/>
    <w:rsid w:val="00141BD6"/>
    <w:rsid w:val="00141FAD"/>
    <w:rsid w:val="0014204F"/>
    <w:rsid w:val="00142163"/>
    <w:rsid w:val="0014238B"/>
    <w:rsid w:val="00142A49"/>
    <w:rsid w:val="00142DB6"/>
    <w:rsid w:val="00142F18"/>
    <w:rsid w:val="00142FA6"/>
    <w:rsid w:val="00143018"/>
    <w:rsid w:val="00143B4E"/>
    <w:rsid w:val="0014407B"/>
    <w:rsid w:val="001442E1"/>
    <w:rsid w:val="00144311"/>
    <w:rsid w:val="001447E3"/>
    <w:rsid w:val="00145135"/>
    <w:rsid w:val="00145446"/>
    <w:rsid w:val="00145476"/>
    <w:rsid w:val="00145979"/>
    <w:rsid w:val="001459DD"/>
    <w:rsid w:val="00145C5B"/>
    <w:rsid w:val="00145E28"/>
    <w:rsid w:val="00145E2D"/>
    <w:rsid w:val="001466C7"/>
    <w:rsid w:val="001466FD"/>
    <w:rsid w:val="0014679A"/>
    <w:rsid w:val="001467DE"/>
    <w:rsid w:val="001468AA"/>
    <w:rsid w:val="0014715C"/>
    <w:rsid w:val="0014720D"/>
    <w:rsid w:val="0014731E"/>
    <w:rsid w:val="001477F5"/>
    <w:rsid w:val="001500E5"/>
    <w:rsid w:val="00150446"/>
    <w:rsid w:val="00150EDF"/>
    <w:rsid w:val="00151135"/>
    <w:rsid w:val="001513CF"/>
    <w:rsid w:val="0015154B"/>
    <w:rsid w:val="001515FF"/>
    <w:rsid w:val="00151693"/>
    <w:rsid w:val="0015196E"/>
    <w:rsid w:val="00151C90"/>
    <w:rsid w:val="00151DEF"/>
    <w:rsid w:val="001522BF"/>
    <w:rsid w:val="0015269B"/>
    <w:rsid w:val="00152767"/>
    <w:rsid w:val="001528E6"/>
    <w:rsid w:val="00152A3B"/>
    <w:rsid w:val="00152F57"/>
    <w:rsid w:val="0015320F"/>
    <w:rsid w:val="00153415"/>
    <w:rsid w:val="001537F5"/>
    <w:rsid w:val="00153927"/>
    <w:rsid w:val="00153AD5"/>
    <w:rsid w:val="00153B10"/>
    <w:rsid w:val="00153C6C"/>
    <w:rsid w:val="001542DA"/>
    <w:rsid w:val="001542EA"/>
    <w:rsid w:val="00154861"/>
    <w:rsid w:val="00154ADD"/>
    <w:rsid w:val="00154B4F"/>
    <w:rsid w:val="00154E3D"/>
    <w:rsid w:val="00155172"/>
    <w:rsid w:val="0015542C"/>
    <w:rsid w:val="00155515"/>
    <w:rsid w:val="00155F0D"/>
    <w:rsid w:val="00156A95"/>
    <w:rsid w:val="00156CAA"/>
    <w:rsid w:val="00156DC3"/>
    <w:rsid w:val="00157359"/>
    <w:rsid w:val="001574E9"/>
    <w:rsid w:val="00157690"/>
    <w:rsid w:val="00157B93"/>
    <w:rsid w:val="00157F9D"/>
    <w:rsid w:val="00160315"/>
    <w:rsid w:val="001608CF"/>
    <w:rsid w:val="001609D6"/>
    <w:rsid w:val="00160CE3"/>
    <w:rsid w:val="00160FE6"/>
    <w:rsid w:val="0016115D"/>
    <w:rsid w:val="00161322"/>
    <w:rsid w:val="001618AB"/>
    <w:rsid w:val="001619BD"/>
    <w:rsid w:val="00161A8E"/>
    <w:rsid w:val="00161EAC"/>
    <w:rsid w:val="00161F19"/>
    <w:rsid w:val="00162346"/>
    <w:rsid w:val="00162502"/>
    <w:rsid w:val="001625B5"/>
    <w:rsid w:val="001625CE"/>
    <w:rsid w:val="00162AC5"/>
    <w:rsid w:val="00162B48"/>
    <w:rsid w:val="00162DAF"/>
    <w:rsid w:val="00162F63"/>
    <w:rsid w:val="001630C2"/>
    <w:rsid w:val="001630EF"/>
    <w:rsid w:val="00163D34"/>
    <w:rsid w:val="00163E8E"/>
    <w:rsid w:val="00163F61"/>
    <w:rsid w:val="001643E1"/>
    <w:rsid w:val="00164561"/>
    <w:rsid w:val="0016498F"/>
    <w:rsid w:val="00164F3C"/>
    <w:rsid w:val="00165083"/>
    <w:rsid w:val="00165477"/>
    <w:rsid w:val="001657A1"/>
    <w:rsid w:val="00165874"/>
    <w:rsid w:val="00165C6A"/>
    <w:rsid w:val="001666F3"/>
    <w:rsid w:val="0016690E"/>
    <w:rsid w:val="0016699E"/>
    <w:rsid w:val="00166F41"/>
    <w:rsid w:val="00166F8C"/>
    <w:rsid w:val="00166F9A"/>
    <w:rsid w:val="00166FDC"/>
    <w:rsid w:val="0016753C"/>
    <w:rsid w:val="001677FE"/>
    <w:rsid w:val="00167F86"/>
    <w:rsid w:val="001700D2"/>
    <w:rsid w:val="001701B4"/>
    <w:rsid w:val="001707E0"/>
    <w:rsid w:val="00170857"/>
    <w:rsid w:val="00170B42"/>
    <w:rsid w:val="00170D8D"/>
    <w:rsid w:val="00171179"/>
    <w:rsid w:val="001713CE"/>
    <w:rsid w:val="0017145B"/>
    <w:rsid w:val="00171AB2"/>
    <w:rsid w:val="00171DFA"/>
    <w:rsid w:val="001720B7"/>
    <w:rsid w:val="00172244"/>
    <w:rsid w:val="0017262E"/>
    <w:rsid w:val="0017266D"/>
    <w:rsid w:val="0017278D"/>
    <w:rsid w:val="0017296E"/>
    <w:rsid w:val="00172C65"/>
    <w:rsid w:val="00172FE8"/>
    <w:rsid w:val="0017361B"/>
    <w:rsid w:val="00173E8A"/>
    <w:rsid w:val="00173E90"/>
    <w:rsid w:val="0017402A"/>
    <w:rsid w:val="001742B9"/>
    <w:rsid w:val="00174C29"/>
    <w:rsid w:val="001757BC"/>
    <w:rsid w:val="00175A6D"/>
    <w:rsid w:val="001761B7"/>
    <w:rsid w:val="00176245"/>
    <w:rsid w:val="0017635C"/>
    <w:rsid w:val="00176D32"/>
    <w:rsid w:val="00176E67"/>
    <w:rsid w:val="001773AB"/>
    <w:rsid w:val="0018026F"/>
    <w:rsid w:val="00180295"/>
    <w:rsid w:val="00180411"/>
    <w:rsid w:val="001804FC"/>
    <w:rsid w:val="00180A20"/>
    <w:rsid w:val="00180FD1"/>
    <w:rsid w:val="0018115B"/>
    <w:rsid w:val="001813F1"/>
    <w:rsid w:val="00181CB6"/>
    <w:rsid w:val="00181D41"/>
    <w:rsid w:val="00181DEB"/>
    <w:rsid w:val="00182306"/>
    <w:rsid w:val="001823E7"/>
    <w:rsid w:val="001824B1"/>
    <w:rsid w:val="001829B9"/>
    <w:rsid w:val="0018374B"/>
    <w:rsid w:val="0018383A"/>
    <w:rsid w:val="00183DB8"/>
    <w:rsid w:val="001842F6"/>
    <w:rsid w:val="00184DDB"/>
    <w:rsid w:val="0018581E"/>
    <w:rsid w:val="00185A54"/>
    <w:rsid w:val="00185AC1"/>
    <w:rsid w:val="00185E4A"/>
    <w:rsid w:val="001860A5"/>
    <w:rsid w:val="001865A4"/>
    <w:rsid w:val="001867AA"/>
    <w:rsid w:val="001867AF"/>
    <w:rsid w:val="00186E96"/>
    <w:rsid w:val="00186FA0"/>
    <w:rsid w:val="00186FDA"/>
    <w:rsid w:val="00187068"/>
    <w:rsid w:val="001870F4"/>
    <w:rsid w:val="0018718B"/>
    <w:rsid w:val="001879E9"/>
    <w:rsid w:val="00187A62"/>
    <w:rsid w:val="00187F05"/>
    <w:rsid w:val="00190218"/>
    <w:rsid w:val="00190265"/>
    <w:rsid w:val="00190329"/>
    <w:rsid w:val="00190822"/>
    <w:rsid w:val="001911B6"/>
    <w:rsid w:val="0019124D"/>
    <w:rsid w:val="0019136A"/>
    <w:rsid w:val="00191425"/>
    <w:rsid w:val="00191506"/>
    <w:rsid w:val="0019231C"/>
    <w:rsid w:val="00192425"/>
    <w:rsid w:val="001924D0"/>
    <w:rsid w:val="00192ADC"/>
    <w:rsid w:val="001930DD"/>
    <w:rsid w:val="00193702"/>
    <w:rsid w:val="00193731"/>
    <w:rsid w:val="00193805"/>
    <w:rsid w:val="0019393C"/>
    <w:rsid w:val="00193BAE"/>
    <w:rsid w:val="00193FFB"/>
    <w:rsid w:val="00194023"/>
    <w:rsid w:val="00194233"/>
    <w:rsid w:val="001946CD"/>
    <w:rsid w:val="0019476C"/>
    <w:rsid w:val="001947EF"/>
    <w:rsid w:val="0019481A"/>
    <w:rsid w:val="0019512F"/>
    <w:rsid w:val="001951C9"/>
    <w:rsid w:val="00195DA3"/>
    <w:rsid w:val="00195E49"/>
    <w:rsid w:val="00195F76"/>
    <w:rsid w:val="001973B0"/>
    <w:rsid w:val="001973E5"/>
    <w:rsid w:val="00197859"/>
    <w:rsid w:val="00197D86"/>
    <w:rsid w:val="00197EC8"/>
    <w:rsid w:val="001A0025"/>
    <w:rsid w:val="001A04F1"/>
    <w:rsid w:val="001A0668"/>
    <w:rsid w:val="001A0AF8"/>
    <w:rsid w:val="001A0DD9"/>
    <w:rsid w:val="001A168F"/>
    <w:rsid w:val="001A22CE"/>
    <w:rsid w:val="001A2522"/>
    <w:rsid w:val="001A3242"/>
    <w:rsid w:val="001A32B6"/>
    <w:rsid w:val="001A35C8"/>
    <w:rsid w:val="001A3EBA"/>
    <w:rsid w:val="001A44C6"/>
    <w:rsid w:val="001A4718"/>
    <w:rsid w:val="001A4C0B"/>
    <w:rsid w:val="001A4DD1"/>
    <w:rsid w:val="001A4F52"/>
    <w:rsid w:val="001A4FE7"/>
    <w:rsid w:val="001A5438"/>
    <w:rsid w:val="001A5677"/>
    <w:rsid w:val="001A5879"/>
    <w:rsid w:val="001A5974"/>
    <w:rsid w:val="001A5BD1"/>
    <w:rsid w:val="001A6174"/>
    <w:rsid w:val="001A62BD"/>
    <w:rsid w:val="001A6A2C"/>
    <w:rsid w:val="001A6C90"/>
    <w:rsid w:val="001A6E3D"/>
    <w:rsid w:val="001A7694"/>
    <w:rsid w:val="001A76CC"/>
    <w:rsid w:val="001A7852"/>
    <w:rsid w:val="001A7862"/>
    <w:rsid w:val="001A7A23"/>
    <w:rsid w:val="001B06D8"/>
    <w:rsid w:val="001B0E44"/>
    <w:rsid w:val="001B0EB5"/>
    <w:rsid w:val="001B15B3"/>
    <w:rsid w:val="001B1724"/>
    <w:rsid w:val="001B20D1"/>
    <w:rsid w:val="001B22FB"/>
    <w:rsid w:val="001B2453"/>
    <w:rsid w:val="001B29FC"/>
    <w:rsid w:val="001B2B56"/>
    <w:rsid w:val="001B2FA8"/>
    <w:rsid w:val="001B318E"/>
    <w:rsid w:val="001B3207"/>
    <w:rsid w:val="001B3441"/>
    <w:rsid w:val="001B3A36"/>
    <w:rsid w:val="001B46A7"/>
    <w:rsid w:val="001B4724"/>
    <w:rsid w:val="001B4A31"/>
    <w:rsid w:val="001B4F84"/>
    <w:rsid w:val="001B5464"/>
    <w:rsid w:val="001B5A07"/>
    <w:rsid w:val="001B5BD1"/>
    <w:rsid w:val="001B5CD5"/>
    <w:rsid w:val="001B6190"/>
    <w:rsid w:val="001B6A6E"/>
    <w:rsid w:val="001B72C6"/>
    <w:rsid w:val="001B790C"/>
    <w:rsid w:val="001B7998"/>
    <w:rsid w:val="001B7AAB"/>
    <w:rsid w:val="001B7B7F"/>
    <w:rsid w:val="001B7BC3"/>
    <w:rsid w:val="001C0115"/>
    <w:rsid w:val="001C0278"/>
    <w:rsid w:val="001C0294"/>
    <w:rsid w:val="001C0307"/>
    <w:rsid w:val="001C04EC"/>
    <w:rsid w:val="001C04F9"/>
    <w:rsid w:val="001C0932"/>
    <w:rsid w:val="001C0B53"/>
    <w:rsid w:val="001C1196"/>
    <w:rsid w:val="001C1BD2"/>
    <w:rsid w:val="001C1CAB"/>
    <w:rsid w:val="001C1D70"/>
    <w:rsid w:val="001C1EFA"/>
    <w:rsid w:val="001C248D"/>
    <w:rsid w:val="001C25A6"/>
    <w:rsid w:val="001C28E9"/>
    <w:rsid w:val="001C35D4"/>
    <w:rsid w:val="001C3722"/>
    <w:rsid w:val="001C3FA6"/>
    <w:rsid w:val="001C3FFA"/>
    <w:rsid w:val="001C444A"/>
    <w:rsid w:val="001C4785"/>
    <w:rsid w:val="001C4807"/>
    <w:rsid w:val="001C48AA"/>
    <w:rsid w:val="001C4E02"/>
    <w:rsid w:val="001C50DA"/>
    <w:rsid w:val="001C5C8A"/>
    <w:rsid w:val="001C5D63"/>
    <w:rsid w:val="001C635B"/>
    <w:rsid w:val="001C66BB"/>
    <w:rsid w:val="001C6806"/>
    <w:rsid w:val="001C6AB3"/>
    <w:rsid w:val="001C6D98"/>
    <w:rsid w:val="001C6D9F"/>
    <w:rsid w:val="001C71C4"/>
    <w:rsid w:val="001C71E9"/>
    <w:rsid w:val="001D02F6"/>
    <w:rsid w:val="001D044B"/>
    <w:rsid w:val="001D0543"/>
    <w:rsid w:val="001D05B0"/>
    <w:rsid w:val="001D062D"/>
    <w:rsid w:val="001D069F"/>
    <w:rsid w:val="001D07AF"/>
    <w:rsid w:val="001D0B9E"/>
    <w:rsid w:val="001D0F06"/>
    <w:rsid w:val="001D11DD"/>
    <w:rsid w:val="001D14AC"/>
    <w:rsid w:val="001D165B"/>
    <w:rsid w:val="001D1CE2"/>
    <w:rsid w:val="001D1F73"/>
    <w:rsid w:val="001D2145"/>
    <w:rsid w:val="001D21E2"/>
    <w:rsid w:val="001D2977"/>
    <w:rsid w:val="001D2F04"/>
    <w:rsid w:val="001D3030"/>
    <w:rsid w:val="001D3679"/>
    <w:rsid w:val="001D393A"/>
    <w:rsid w:val="001D394D"/>
    <w:rsid w:val="001D3DDE"/>
    <w:rsid w:val="001D4095"/>
    <w:rsid w:val="001D4931"/>
    <w:rsid w:val="001D4A0E"/>
    <w:rsid w:val="001D6068"/>
    <w:rsid w:val="001D630F"/>
    <w:rsid w:val="001D65DD"/>
    <w:rsid w:val="001D6DFD"/>
    <w:rsid w:val="001D6E31"/>
    <w:rsid w:val="001D75E3"/>
    <w:rsid w:val="001D7712"/>
    <w:rsid w:val="001D7B66"/>
    <w:rsid w:val="001D7F44"/>
    <w:rsid w:val="001E0015"/>
    <w:rsid w:val="001E0304"/>
    <w:rsid w:val="001E091F"/>
    <w:rsid w:val="001E0AEC"/>
    <w:rsid w:val="001E0FF2"/>
    <w:rsid w:val="001E124F"/>
    <w:rsid w:val="001E15A6"/>
    <w:rsid w:val="001E19C2"/>
    <w:rsid w:val="001E1BBB"/>
    <w:rsid w:val="001E1D84"/>
    <w:rsid w:val="001E205C"/>
    <w:rsid w:val="001E2251"/>
    <w:rsid w:val="001E2B29"/>
    <w:rsid w:val="001E2D6D"/>
    <w:rsid w:val="001E3198"/>
    <w:rsid w:val="001E3208"/>
    <w:rsid w:val="001E3263"/>
    <w:rsid w:val="001E3498"/>
    <w:rsid w:val="001E35F6"/>
    <w:rsid w:val="001E37BF"/>
    <w:rsid w:val="001E3C6D"/>
    <w:rsid w:val="001E43E3"/>
    <w:rsid w:val="001E4D30"/>
    <w:rsid w:val="001E5174"/>
    <w:rsid w:val="001E5D45"/>
    <w:rsid w:val="001E5EB4"/>
    <w:rsid w:val="001E640D"/>
    <w:rsid w:val="001E6BC6"/>
    <w:rsid w:val="001E6D7F"/>
    <w:rsid w:val="001E6DA0"/>
    <w:rsid w:val="001E6DE5"/>
    <w:rsid w:val="001E7022"/>
    <w:rsid w:val="001E75F4"/>
    <w:rsid w:val="001E79E9"/>
    <w:rsid w:val="001E7C4E"/>
    <w:rsid w:val="001E7D52"/>
    <w:rsid w:val="001F0601"/>
    <w:rsid w:val="001F0647"/>
    <w:rsid w:val="001F0754"/>
    <w:rsid w:val="001F080C"/>
    <w:rsid w:val="001F09E1"/>
    <w:rsid w:val="001F0A8C"/>
    <w:rsid w:val="001F0C04"/>
    <w:rsid w:val="001F1044"/>
    <w:rsid w:val="001F143A"/>
    <w:rsid w:val="001F16A1"/>
    <w:rsid w:val="001F19DA"/>
    <w:rsid w:val="001F1C80"/>
    <w:rsid w:val="001F2389"/>
    <w:rsid w:val="001F275B"/>
    <w:rsid w:val="001F2B75"/>
    <w:rsid w:val="001F2E1B"/>
    <w:rsid w:val="001F314A"/>
    <w:rsid w:val="001F315F"/>
    <w:rsid w:val="001F32BE"/>
    <w:rsid w:val="001F338F"/>
    <w:rsid w:val="001F39F0"/>
    <w:rsid w:val="001F3B51"/>
    <w:rsid w:val="001F3EC8"/>
    <w:rsid w:val="001F4095"/>
    <w:rsid w:val="001F41A2"/>
    <w:rsid w:val="001F4326"/>
    <w:rsid w:val="001F4B67"/>
    <w:rsid w:val="001F4F0A"/>
    <w:rsid w:val="001F50DB"/>
    <w:rsid w:val="001F522B"/>
    <w:rsid w:val="001F52A6"/>
    <w:rsid w:val="001F5717"/>
    <w:rsid w:val="001F5899"/>
    <w:rsid w:val="001F5AAA"/>
    <w:rsid w:val="001F5AC9"/>
    <w:rsid w:val="001F5B8F"/>
    <w:rsid w:val="001F5D2C"/>
    <w:rsid w:val="001F5D7B"/>
    <w:rsid w:val="001F5E44"/>
    <w:rsid w:val="001F5EB7"/>
    <w:rsid w:val="001F60CE"/>
    <w:rsid w:val="001F62C2"/>
    <w:rsid w:val="001F650F"/>
    <w:rsid w:val="001F65C3"/>
    <w:rsid w:val="001F66D7"/>
    <w:rsid w:val="001F67F4"/>
    <w:rsid w:val="001F73AC"/>
    <w:rsid w:val="001F773D"/>
    <w:rsid w:val="001F778B"/>
    <w:rsid w:val="001F7A5F"/>
    <w:rsid w:val="001F7B2A"/>
    <w:rsid w:val="002004B7"/>
    <w:rsid w:val="00200C93"/>
    <w:rsid w:val="00200D7A"/>
    <w:rsid w:val="00200E84"/>
    <w:rsid w:val="00200FAD"/>
    <w:rsid w:val="00201896"/>
    <w:rsid w:val="002019AF"/>
    <w:rsid w:val="00201B07"/>
    <w:rsid w:val="00201BA3"/>
    <w:rsid w:val="00201EF2"/>
    <w:rsid w:val="0020238E"/>
    <w:rsid w:val="0020267C"/>
    <w:rsid w:val="00202E1F"/>
    <w:rsid w:val="00203196"/>
    <w:rsid w:val="0020369C"/>
    <w:rsid w:val="0020389E"/>
    <w:rsid w:val="002038F1"/>
    <w:rsid w:val="00203CDE"/>
    <w:rsid w:val="00204A75"/>
    <w:rsid w:val="00204ACD"/>
    <w:rsid w:val="00204BE3"/>
    <w:rsid w:val="00204E14"/>
    <w:rsid w:val="00204F67"/>
    <w:rsid w:val="00205322"/>
    <w:rsid w:val="00205496"/>
    <w:rsid w:val="00205539"/>
    <w:rsid w:val="0020635F"/>
    <w:rsid w:val="0020644D"/>
    <w:rsid w:val="00206A06"/>
    <w:rsid w:val="00206C60"/>
    <w:rsid w:val="00207125"/>
    <w:rsid w:val="00207286"/>
    <w:rsid w:val="002072CF"/>
    <w:rsid w:val="00207F42"/>
    <w:rsid w:val="002100A9"/>
    <w:rsid w:val="00210898"/>
    <w:rsid w:val="0021107E"/>
    <w:rsid w:val="002112BC"/>
    <w:rsid w:val="002116C6"/>
    <w:rsid w:val="00211A70"/>
    <w:rsid w:val="00211CDC"/>
    <w:rsid w:val="00211CE9"/>
    <w:rsid w:val="00211E1A"/>
    <w:rsid w:val="00212D24"/>
    <w:rsid w:val="0021324C"/>
    <w:rsid w:val="00213292"/>
    <w:rsid w:val="00213338"/>
    <w:rsid w:val="00213AE5"/>
    <w:rsid w:val="00213B53"/>
    <w:rsid w:val="00213BC9"/>
    <w:rsid w:val="00214575"/>
    <w:rsid w:val="00214998"/>
    <w:rsid w:val="00214B37"/>
    <w:rsid w:val="00214C01"/>
    <w:rsid w:val="00214CCE"/>
    <w:rsid w:val="00214DBB"/>
    <w:rsid w:val="0021510F"/>
    <w:rsid w:val="0021585D"/>
    <w:rsid w:val="002158FA"/>
    <w:rsid w:val="002162EA"/>
    <w:rsid w:val="00216535"/>
    <w:rsid w:val="0021679C"/>
    <w:rsid w:val="00216C59"/>
    <w:rsid w:val="00216D2F"/>
    <w:rsid w:val="002174A2"/>
    <w:rsid w:val="00217824"/>
    <w:rsid w:val="00217976"/>
    <w:rsid w:val="00217A94"/>
    <w:rsid w:val="00217C7D"/>
    <w:rsid w:val="00217C85"/>
    <w:rsid w:val="0022045A"/>
    <w:rsid w:val="00220515"/>
    <w:rsid w:val="0022099A"/>
    <w:rsid w:val="00220A46"/>
    <w:rsid w:val="00220F1A"/>
    <w:rsid w:val="00221012"/>
    <w:rsid w:val="002216E4"/>
    <w:rsid w:val="0022181E"/>
    <w:rsid w:val="00221EF7"/>
    <w:rsid w:val="002221D4"/>
    <w:rsid w:val="00222591"/>
    <w:rsid w:val="00222654"/>
    <w:rsid w:val="00222BB3"/>
    <w:rsid w:val="00222F2B"/>
    <w:rsid w:val="00223058"/>
    <w:rsid w:val="00223C87"/>
    <w:rsid w:val="00223D59"/>
    <w:rsid w:val="002241A1"/>
    <w:rsid w:val="00224248"/>
    <w:rsid w:val="0022448E"/>
    <w:rsid w:val="002244C2"/>
    <w:rsid w:val="00224726"/>
    <w:rsid w:val="0022492A"/>
    <w:rsid w:val="00225071"/>
    <w:rsid w:val="00225EBB"/>
    <w:rsid w:val="00226082"/>
    <w:rsid w:val="002261D5"/>
    <w:rsid w:val="0022621F"/>
    <w:rsid w:val="00226346"/>
    <w:rsid w:val="00226836"/>
    <w:rsid w:val="00226982"/>
    <w:rsid w:val="00226A80"/>
    <w:rsid w:val="00227447"/>
    <w:rsid w:val="00227477"/>
    <w:rsid w:val="00227BC8"/>
    <w:rsid w:val="00227FAA"/>
    <w:rsid w:val="002303A2"/>
    <w:rsid w:val="002303B3"/>
    <w:rsid w:val="00230412"/>
    <w:rsid w:val="00230476"/>
    <w:rsid w:val="0023088A"/>
    <w:rsid w:val="00230C34"/>
    <w:rsid w:val="00230C47"/>
    <w:rsid w:val="00230ECC"/>
    <w:rsid w:val="00230F93"/>
    <w:rsid w:val="002313FD"/>
    <w:rsid w:val="002316C9"/>
    <w:rsid w:val="002317D7"/>
    <w:rsid w:val="00231CD4"/>
    <w:rsid w:val="00232557"/>
    <w:rsid w:val="0023289C"/>
    <w:rsid w:val="00232904"/>
    <w:rsid w:val="00232E8E"/>
    <w:rsid w:val="002331C3"/>
    <w:rsid w:val="002335EE"/>
    <w:rsid w:val="00233753"/>
    <w:rsid w:val="00233E6A"/>
    <w:rsid w:val="00233EEC"/>
    <w:rsid w:val="002345D8"/>
    <w:rsid w:val="0023473F"/>
    <w:rsid w:val="00234B98"/>
    <w:rsid w:val="00235002"/>
    <w:rsid w:val="0023512D"/>
    <w:rsid w:val="00235821"/>
    <w:rsid w:val="00235849"/>
    <w:rsid w:val="002358E1"/>
    <w:rsid w:val="00235E0A"/>
    <w:rsid w:val="00235FF1"/>
    <w:rsid w:val="0023635C"/>
    <w:rsid w:val="0023640A"/>
    <w:rsid w:val="002365A3"/>
    <w:rsid w:val="00236813"/>
    <w:rsid w:val="002368A9"/>
    <w:rsid w:val="002368B9"/>
    <w:rsid w:val="00236EF7"/>
    <w:rsid w:val="0023772D"/>
    <w:rsid w:val="00237B6B"/>
    <w:rsid w:val="00237BC7"/>
    <w:rsid w:val="00237C21"/>
    <w:rsid w:val="00240453"/>
    <w:rsid w:val="00240750"/>
    <w:rsid w:val="002412C9"/>
    <w:rsid w:val="00241693"/>
    <w:rsid w:val="002416B9"/>
    <w:rsid w:val="0024175B"/>
    <w:rsid w:val="00241918"/>
    <w:rsid w:val="00241BF3"/>
    <w:rsid w:val="002423BB"/>
    <w:rsid w:val="002427F4"/>
    <w:rsid w:val="00242AED"/>
    <w:rsid w:val="00242AF0"/>
    <w:rsid w:val="00242FE3"/>
    <w:rsid w:val="002431D7"/>
    <w:rsid w:val="0024358A"/>
    <w:rsid w:val="00243D74"/>
    <w:rsid w:val="00244186"/>
    <w:rsid w:val="0024484E"/>
    <w:rsid w:val="00245169"/>
    <w:rsid w:val="0024551C"/>
    <w:rsid w:val="00245557"/>
    <w:rsid w:val="002457E7"/>
    <w:rsid w:val="00245847"/>
    <w:rsid w:val="002458CC"/>
    <w:rsid w:val="00245DE0"/>
    <w:rsid w:val="002468AF"/>
    <w:rsid w:val="00246F37"/>
    <w:rsid w:val="00247260"/>
    <w:rsid w:val="00247A8D"/>
    <w:rsid w:val="00247AA8"/>
    <w:rsid w:val="00247B75"/>
    <w:rsid w:val="00247CFF"/>
    <w:rsid w:val="00247DA6"/>
    <w:rsid w:val="00247F58"/>
    <w:rsid w:val="00250912"/>
    <w:rsid w:val="00250A50"/>
    <w:rsid w:val="00250E86"/>
    <w:rsid w:val="00250F1F"/>
    <w:rsid w:val="00251385"/>
    <w:rsid w:val="0025171F"/>
    <w:rsid w:val="00251E07"/>
    <w:rsid w:val="0025225F"/>
    <w:rsid w:val="00252452"/>
    <w:rsid w:val="0025354E"/>
    <w:rsid w:val="002536B5"/>
    <w:rsid w:val="00253A88"/>
    <w:rsid w:val="00253C23"/>
    <w:rsid w:val="00253E99"/>
    <w:rsid w:val="00253ED7"/>
    <w:rsid w:val="00253FF3"/>
    <w:rsid w:val="00254067"/>
    <w:rsid w:val="002544DD"/>
    <w:rsid w:val="00254765"/>
    <w:rsid w:val="00254832"/>
    <w:rsid w:val="0025492F"/>
    <w:rsid w:val="002549CD"/>
    <w:rsid w:val="002549D1"/>
    <w:rsid w:val="00254C5F"/>
    <w:rsid w:val="00254CDD"/>
    <w:rsid w:val="00254E6D"/>
    <w:rsid w:val="00254ECE"/>
    <w:rsid w:val="00254FC9"/>
    <w:rsid w:val="00254FDF"/>
    <w:rsid w:val="00255243"/>
    <w:rsid w:val="002552C6"/>
    <w:rsid w:val="00255386"/>
    <w:rsid w:val="002553ED"/>
    <w:rsid w:val="002555F8"/>
    <w:rsid w:val="00255B9C"/>
    <w:rsid w:val="00255BA1"/>
    <w:rsid w:val="00255C2C"/>
    <w:rsid w:val="00255DA1"/>
    <w:rsid w:val="00255E28"/>
    <w:rsid w:val="00255E8A"/>
    <w:rsid w:val="00256BAE"/>
    <w:rsid w:val="00256C57"/>
    <w:rsid w:val="00256FFC"/>
    <w:rsid w:val="002574F1"/>
    <w:rsid w:val="00257B45"/>
    <w:rsid w:val="00257BF5"/>
    <w:rsid w:val="00260623"/>
    <w:rsid w:val="00260667"/>
    <w:rsid w:val="002617F4"/>
    <w:rsid w:val="0026182E"/>
    <w:rsid w:val="00261D9B"/>
    <w:rsid w:val="00261E26"/>
    <w:rsid w:val="00261E64"/>
    <w:rsid w:val="0026209F"/>
    <w:rsid w:val="0026262A"/>
    <w:rsid w:val="00262BA4"/>
    <w:rsid w:val="00262D5F"/>
    <w:rsid w:val="00262E17"/>
    <w:rsid w:val="002634E3"/>
    <w:rsid w:val="00263528"/>
    <w:rsid w:val="00263534"/>
    <w:rsid w:val="00263DD8"/>
    <w:rsid w:val="002642C1"/>
    <w:rsid w:val="00264373"/>
    <w:rsid w:val="00264644"/>
    <w:rsid w:val="002646FA"/>
    <w:rsid w:val="00264F0D"/>
    <w:rsid w:val="00265479"/>
    <w:rsid w:val="002659E9"/>
    <w:rsid w:val="00266748"/>
    <w:rsid w:val="00266DD7"/>
    <w:rsid w:val="00266E97"/>
    <w:rsid w:val="00266FD3"/>
    <w:rsid w:val="0026730E"/>
    <w:rsid w:val="00267574"/>
    <w:rsid w:val="00267709"/>
    <w:rsid w:val="00267899"/>
    <w:rsid w:val="00270052"/>
    <w:rsid w:val="0027055E"/>
    <w:rsid w:val="00270E45"/>
    <w:rsid w:val="002713C7"/>
    <w:rsid w:val="00271791"/>
    <w:rsid w:val="00271A93"/>
    <w:rsid w:val="00272096"/>
    <w:rsid w:val="002720B5"/>
    <w:rsid w:val="00272547"/>
    <w:rsid w:val="002726E2"/>
    <w:rsid w:val="00272721"/>
    <w:rsid w:val="00272BBB"/>
    <w:rsid w:val="002732EF"/>
    <w:rsid w:val="00273320"/>
    <w:rsid w:val="002734CF"/>
    <w:rsid w:val="00274145"/>
    <w:rsid w:val="0027414F"/>
    <w:rsid w:val="0027435E"/>
    <w:rsid w:val="002745E6"/>
    <w:rsid w:val="00274763"/>
    <w:rsid w:val="00274E11"/>
    <w:rsid w:val="00274F31"/>
    <w:rsid w:val="00274F5B"/>
    <w:rsid w:val="00275730"/>
    <w:rsid w:val="00275A7E"/>
    <w:rsid w:val="00275E36"/>
    <w:rsid w:val="002764FC"/>
    <w:rsid w:val="00276996"/>
    <w:rsid w:val="00276DC2"/>
    <w:rsid w:val="002777B9"/>
    <w:rsid w:val="002806AD"/>
    <w:rsid w:val="00280778"/>
    <w:rsid w:val="00280BBF"/>
    <w:rsid w:val="002810AB"/>
    <w:rsid w:val="00281322"/>
    <w:rsid w:val="002818AE"/>
    <w:rsid w:val="00281940"/>
    <w:rsid w:val="00281B05"/>
    <w:rsid w:val="0028230B"/>
    <w:rsid w:val="00282316"/>
    <w:rsid w:val="00282918"/>
    <w:rsid w:val="00282964"/>
    <w:rsid w:val="00282C78"/>
    <w:rsid w:val="00282D84"/>
    <w:rsid w:val="00282E84"/>
    <w:rsid w:val="00283046"/>
    <w:rsid w:val="002837D7"/>
    <w:rsid w:val="00283ED4"/>
    <w:rsid w:val="00284109"/>
    <w:rsid w:val="002842D8"/>
    <w:rsid w:val="002845BC"/>
    <w:rsid w:val="00284A84"/>
    <w:rsid w:val="00284B2C"/>
    <w:rsid w:val="0028527E"/>
    <w:rsid w:val="00285429"/>
    <w:rsid w:val="00286174"/>
    <w:rsid w:val="002862BC"/>
    <w:rsid w:val="00286461"/>
    <w:rsid w:val="00286971"/>
    <w:rsid w:val="00286BD3"/>
    <w:rsid w:val="00286DD9"/>
    <w:rsid w:val="002872E5"/>
    <w:rsid w:val="00287586"/>
    <w:rsid w:val="0028762E"/>
    <w:rsid w:val="002876F9"/>
    <w:rsid w:val="00287CCF"/>
    <w:rsid w:val="00287CEA"/>
    <w:rsid w:val="00287D34"/>
    <w:rsid w:val="00287FCF"/>
    <w:rsid w:val="00290269"/>
    <w:rsid w:val="0029082A"/>
    <w:rsid w:val="00290B1E"/>
    <w:rsid w:val="00290D1D"/>
    <w:rsid w:val="00291539"/>
    <w:rsid w:val="002916F8"/>
    <w:rsid w:val="002918EE"/>
    <w:rsid w:val="002919A2"/>
    <w:rsid w:val="0029255D"/>
    <w:rsid w:val="00292667"/>
    <w:rsid w:val="00292AD7"/>
    <w:rsid w:val="002930F5"/>
    <w:rsid w:val="00293A35"/>
    <w:rsid w:val="00293A4B"/>
    <w:rsid w:val="00293B0F"/>
    <w:rsid w:val="0029423E"/>
    <w:rsid w:val="002944FB"/>
    <w:rsid w:val="002949AF"/>
    <w:rsid w:val="00294A16"/>
    <w:rsid w:val="00294A8E"/>
    <w:rsid w:val="00294B2A"/>
    <w:rsid w:val="00294C19"/>
    <w:rsid w:val="00294E8A"/>
    <w:rsid w:val="00294F67"/>
    <w:rsid w:val="00295364"/>
    <w:rsid w:val="00295801"/>
    <w:rsid w:val="00295837"/>
    <w:rsid w:val="002958A0"/>
    <w:rsid w:val="002959C1"/>
    <w:rsid w:val="00295BB2"/>
    <w:rsid w:val="00295CDD"/>
    <w:rsid w:val="00295ED3"/>
    <w:rsid w:val="00295EE7"/>
    <w:rsid w:val="00295F1F"/>
    <w:rsid w:val="0029661F"/>
    <w:rsid w:val="0029685D"/>
    <w:rsid w:val="00296B1D"/>
    <w:rsid w:val="00296F8B"/>
    <w:rsid w:val="002A01DC"/>
    <w:rsid w:val="002A061E"/>
    <w:rsid w:val="002A06C2"/>
    <w:rsid w:val="002A0849"/>
    <w:rsid w:val="002A0A32"/>
    <w:rsid w:val="002A0BC7"/>
    <w:rsid w:val="002A0FA5"/>
    <w:rsid w:val="002A0FF2"/>
    <w:rsid w:val="002A1333"/>
    <w:rsid w:val="002A1C8C"/>
    <w:rsid w:val="002A1E33"/>
    <w:rsid w:val="002A1FE6"/>
    <w:rsid w:val="002A212F"/>
    <w:rsid w:val="002A2300"/>
    <w:rsid w:val="002A240A"/>
    <w:rsid w:val="002A28C6"/>
    <w:rsid w:val="002A2E30"/>
    <w:rsid w:val="002A2E6F"/>
    <w:rsid w:val="002A309B"/>
    <w:rsid w:val="002A4252"/>
    <w:rsid w:val="002A42F0"/>
    <w:rsid w:val="002A4819"/>
    <w:rsid w:val="002A4847"/>
    <w:rsid w:val="002A48C9"/>
    <w:rsid w:val="002A5055"/>
    <w:rsid w:val="002A5146"/>
    <w:rsid w:val="002A592A"/>
    <w:rsid w:val="002A59A8"/>
    <w:rsid w:val="002A6857"/>
    <w:rsid w:val="002A7224"/>
    <w:rsid w:val="002A7261"/>
    <w:rsid w:val="002A7376"/>
    <w:rsid w:val="002A746F"/>
    <w:rsid w:val="002A789A"/>
    <w:rsid w:val="002A7C29"/>
    <w:rsid w:val="002B009B"/>
    <w:rsid w:val="002B0AF0"/>
    <w:rsid w:val="002B115D"/>
    <w:rsid w:val="002B1850"/>
    <w:rsid w:val="002B1CB2"/>
    <w:rsid w:val="002B1DC9"/>
    <w:rsid w:val="002B242B"/>
    <w:rsid w:val="002B2657"/>
    <w:rsid w:val="002B29C8"/>
    <w:rsid w:val="002B2EFC"/>
    <w:rsid w:val="002B30F9"/>
    <w:rsid w:val="002B3BCE"/>
    <w:rsid w:val="002B3F9D"/>
    <w:rsid w:val="002B3FEB"/>
    <w:rsid w:val="002B4061"/>
    <w:rsid w:val="002B41EE"/>
    <w:rsid w:val="002B43A7"/>
    <w:rsid w:val="002B44DB"/>
    <w:rsid w:val="002B4B18"/>
    <w:rsid w:val="002B5808"/>
    <w:rsid w:val="002B5A83"/>
    <w:rsid w:val="002B5ADF"/>
    <w:rsid w:val="002B5DF6"/>
    <w:rsid w:val="002B6047"/>
    <w:rsid w:val="002B60D1"/>
    <w:rsid w:val="002B6439"/>
    <w:rsid w:val="002B68B7"/>
    <w:rsid w:val="002B7461"/>
    <w:rsid w:val="002B77D2"/>
    <w:rsid w:val="002B7817"/>
    <w:rsid w:val="002B7A3B"/>
    <w:rsid w:val="002C08EB"/>
    <w:rsid w:val="002C0D74"/>
    <w:rsid w:val="002C1CDE"/>
    <w:rsid w:val="002C1FCA"/>
    <w:rsid w:val="002C21F2"/>
    <w:rsid w:val="002C22DB"/>
    <w:rsid w:val="002C2BC7"/>
    <w:rsid w:val="002C34F0"/>
    <w:rsid w:val="002C3597"/>
    <w:rsid w:val="002C3949"/>
    <w:rsid w:val="002C3D55"/>
    <w:rsid w:val="002C47FE"/>
    <w:rsid w:val="002C4BB6"/>
    <w:rsid w:val="002C4FD5"/>
    <w:rsid w:val="002C5052"/>
    <w:rsid w:val="002C52F5"/>
    <w:rsid w:val="002C5457"/>
    <w:rsid w:val="002C5CFF"/>
    <w:rsid w:val="002C6162"/>
    <w:rsid w:val="002C61A1"/>
    <w:rsid w:val="002C6557"/>
    <w:rsid w:val="002C681B"/>
    <w:rsid w:val="002C6946"/>
    <w:rsid w:val="002C6C2C"/>
    <w:rsid w:val="002C6FE9"/>
    <w:rsid w:val="002C707C"/>
    <w:rsid w:val="002C754B"/>
    <w:rsid w:val="002C784D"/>
    <w:rsid w:val="002C7D5C"/>
    <w:rsid w:val="002C7F70"/>
    <w:rsid w:val="002D07AA"/>
    <w:rsid w:val="002D07D7"/>
    <w:rsid w:val="002D0A92"/>
    <w:rsid w:val="002D0F47"/>
    <w:rsid w:val="002D178B"/>
    <w:rsid w:val="002D17D3"/>
    <w:rsid w:val="002D1C7A"/>
    <w:rsid w:val="002D1EE5"/>
    <w:rsid w:val="002D2872"/>
    <w:rsid w:val="002D3787"/>
    <w:rsid w:val="002D3E10"/>
    <w:rsid w:val="002D4021"/>
    <w:rsid w:val="002D46CA"/>
    <w:rsid w:val="002D4B6A"/>
    <w:rsid w:val="002D4B96"/>
    <w:rsid w:val="002D4DBE"/>
    <w:rsid w:val="002D5053"/>
    <w:rsid w:val="002D55D4"/>
    <w:rsid w:val="002D573B"/>
    <w:rsid w:val="002D57A3"/>
    <w:rsid w:val="002D5AF7"/>
    <w:rsid w:val="002D66D1"/>
    <w:rsid w:val="002D683A"/>
    <w:rsid w:val="002D6860"/>
    <w:rsid w:val="002D6B3B"/>
    <w:rsid w:val="002D6C5C"/>
    <w:rsid w:val="002D6CBE"/>
    <w:rsid w:val="002D6DE1"/>
    <w:rsid w:val="002D7723"/>
    <w:rsid w:val="002E050B"/>
    <w:rsid w:val="002E068E"/>
    <w:rsid w:val="002E0D48"/>
    <w:rsid w:val="002E0E78"/>
    <w:rsid w:val="002E1009"/>
    <w:rsid w:val="002E11D8"/>
    <w:rsid w:val="002E1273"/>
    <w:rsid w:val="002E18AE"/>
    <w:rsid w:val="002E1A56"/>
    <w:rsid w:val="002E1A67"/>
    <w:rsid w:val="002E1AEE"/>
    <w:rsid w:val="002E1B30"/>
    <w:rsid w:val="002E1CFF"/>
    <w:rsid w:val="002E2311"/>
    <w:rsid w:val="002E257E"/>
    <w:rsid w:val="002E2C8F"/>
    <w:rsid w:val="002E304D"/>
    <w:rsid w:val="002E319A"/>
    <w:rsid w:val="002E32BB"/>
    <w:rsid w:val="002E35A0"/>
    <w:rsid w:val="002E35FD"/>
    <w:rsid w:val="002E40E5"/>
    <w:rsid w:val="002E4AFC"/>
    <w:rsid w:val="002E5825"/>
    <w:rsid w:val="002E5A24"/>
    <w:rsid w:val="002E612C"/>
    <w:rsid w:val="002E6618"/>
    <w:rsid w:val="002E70B8"/>
    <w:rsid w:val="002E7148"/>
    <w:rsid w:val="002E71BC"/>
    <w:rsid w:val="002E7221"/>
    <w:rsid w:val="002E7707"/>
    <w:rsid w:val="002E7D24"/>
    <w:rsid w:val="002F071D"/>
    <w:rsid w:val="002F1309"/>
    <w:rsid w:val="002F13BF"/>
    <w:rsid w:val="002F161E"/>
    <w:rsid w:val="002F16D7"/>
    <w:rsid w:val="002F16DD"/>
    <w:rsid w:val="002F17C7"/>
    <w:rsid w:val="002F185E"/>
    <w:rsid w:val="002F19CF"/>
    <w:rsid w:val="002F1E1F"/>
    <w:rsid w:val="002F2172"/>
    <w:rsid w:val="002F28F3"/>
    <w:rsid w:val="002F2BAB"/>
    <w:rsid w:val="002F2F2B"/>
    <w:rsid w:val="002F3327"/>
    <w:rsid w:val="002F38B7"/>
    <w:rsid w:val="002F38C6"/>
    <w:rsid w:val="002F3D23"/>
    <w:rsid w:val="002F3DA3"/>
    <w:rsid w:val="002F49DF"/>
    <w:rsid w:val="002F4DB5"/>
    <w:rsid w:val="002F5399"/>
    <w:rsid w:val="002F53B6"/>
    <w:rsid w:val="002F5820"/>
    <w:rsid w:val="002F5915"/>
    <w:rsid w:val="002F6313"/>
    <w:rsid w:val="002F6751"/>
    <w:rsid w:val="002F6F14"/>
    <w:rsid w:val="002F73AD"/>
    <w:rsid w:val="002F789F"/>
    <w:rsid w:val="002F7CE7"/>
    <w:rsid w:val="002F7E32"/>
    <w:rsid w:val="0030016E"/>
    <w:rsid w:val="00300224"/>
    <w:rsid w:val="003004AD"/>
    <w:rsid w:val="00300CA8"/>
    <w:rsid w:val="00300EC4"/>
    <w:rsid w:val="003010B4"/>
    <w:rsid w:val="0030114D"/>
    <w:rsid w:val="003013BA"/>
    <w:rsid w:val="003013D1"/>
    <w:rsid w:val="00301543"/>
    <w:rsid w:val="003017D4"/>
    <w:rsid w:val="00301BA6"/>
    <w:rsid w:val="00301DEB"/>
    <w:rsid w:val="00301EF1"/>
    <w:rsid w:val="0030259A"/>
    <w:rsid w:val="003025C1"/>
    <w:rsid w:val="003027B0"/>
    <w:rsid w:val="00302D83"/>
    <w:rsid w:val="00302DC2"/>
    <w:rsid w:val="00302ED1"/>
    <w:rsid w:val="0030316A"/>
    <w:rsid w:val="0030325D"/>
    <w:rsid w:val="0030378E"/>
    <w:rsid w:val="00303C11"/>
    <w:rsid w:val="00303FF2"/>
    <w:rsid w:val="00304201"/>
    <w:rsid w:val="003047CC"/>
    <w:rsid w:val="003047E0"/>
    <w:rsid w:val="00304884"/>
    <w:rsid w:val="00304916"/>
    <w:rsid w:val="0030495E"/>
    <w:rsid w:val="00304964"/>
    <w:rsid w:val="00304A9C"/>
    <w:rsid w:val="00305406"/>
    <w:rsid w:val="00305F27"/>
    <w:rsid w:val="00306111"/>
    <w:rsid w:val="00306F3F"/>
    <w:rsid w:val="00307316"/>
    <w:rsid w:val="003075AE"/>
    <w:rsid w:val="003076EB"/>
    <w:rsid w:val="00307903"/>
    <w:rsid w:val="00307940"/>
    <w:rsid w:val="00310E4B"/>
    <w:rsid w:val="00311BB3"/>
    <w:rsid w:val="00311F9C"/>
    <w:rsid w:val="00312365"/>
    <w:rsid w:val="00312E0D"/>
    <w:rsid w:val="00312E1F"/>
    <w:rsid w:val="00313748"/>
    <w:rsid w:val="003137E8"/>
    <w:rsid w:val="003138EF"/>
    <w:rsid w:val="00313AE1"/>
    <w:rsid w:val="00313BC5"/>
    <w:rsid w:val="00313F05"/>
    <w:rsid w:val="00314911"/>
    <w:rsid w:val="00314D22"/>
    <w:rsid w:val="00314E78"/>
    <w:rsid w:val="00314F23"/>
    <w:rsid w:val="00315291"/>
    <w:rsid w:val="0031543D"/>
    <w:rsid w:val="0031575F"/>
    <w:rsid w:val="003173BF"/>
    <w:rsid w:val="003174F2"/>
    <w:rsid w:val="00317712"/>
    <w:rsid w:val="00317988"/>
    <w:rsid w:val="00317E39"/>
    <w:rsid w:val="00317F1B"/>
    <w:rsid w:val="00317F70"/>
    <w:rsid w:val="00317FF8"/>
    <w:rsid w:val="00320009"/>
    <w:rsid w:val="00320289"/>
    <w:rsid w:val="0032047D"/>
    <w:rsid w:val="003204A1"/>
    <w:rsid w:val="003209F2"/>
    <w:rsid w:val="00321631"/>
    <w:rsid w:val="00321B3D"/>
    <w:rsid w:val="00321DC2"/>
    <w:rsid w:val="00321EB4"/>
    <w:rsid w:val="0032257E"/>
    <w:rsid w:val="0032303A"/>
    <w:rsid w:val="0032328E"/>
    <w:rsid w:val="00323BDB"/>
    <w:rsid w:val="00323D73"/>
    <w:rsid w:val="00324105"/>
    <w:rsid w:val="003243ED"/>
    <w:rsid w:val="0032449F"/>
    <w:rsid w:val="003246B3"/>
    <w:rsid w:val="0032471A"/>
    <w:rsid w:val="00324B9F"/>
    <w:rsid w:val="003251E4"/>
    <w:rsid w:val="00325236"/>
    <w:rsid w:val="00325624"/>
    <w:rsid w:val="00325653"/>
    <w:rsid w:val="0032585E"/>
    <w:rsid w:val="00326A89"/>
    <w:rsid w:val="00326E95"/>
    <w:rsid w:val="003272C0"/>
    <w:rsid w:val="0032738B"/>
    <w:rsid w:val="0032796A"/>
    <w:rsid w:val="00327C2B"/>
    <w:rsid w:val="0033065B"/>
    <w:rsid w:val="003306D0"/>
    <w:rsid w:val="00330B45"/>
    <w:rsid w:val="00330B57"/>
    <w:rsid w:val="00330FFB"/>
    <w:rsid w:val="00331119"/>
    <w:rsid w:val="003314C2"/>
    <w:rsid w:val="00331DBA"/>
    <w:rsid w:val="0033203B"/>
    <w:rsid w:val="0033232C"/>
    <w:rsid w:val="00332543"/>
    <w:rsid w:val="0033287C"/>
    <w:rsid w:val="00332C9F"/>
    <w:rsid w:val="00332CF1"/>
    <w:rsid w:val="00332F62"/>
    <w:rsid w:val="00333140"/>
    <w:rsid w:val="003336B2"/>
    <w:rsid w:val="00333F3C"/>
    <w:rsid w:val="00333FFD"/>
    <w:rsid w:val="00334277"/>
    <w:rsid w:val="00334ADE"/>
    <w:rsid w:val="00334E4F"/>
    <w:rsid w:val="003350E1"/>
    <w:rsid w:val="0033537B"/>
    <w:rsid w:val="0033556F"/>
    <w:rsid w:val="00335717"/>
    <w:rsid w:val="003359D9"/>
    <w:rsid w:val="00335E44"/>
    <w:rsid w:val="003368D0"/>
    <w:rsid w:val="00336AC8"/>
    <w:rsid w:val="003408F2"/>
    <w:rsid w:val="003409A1"/>
    <w:rsid w:val="00340BB2"/>
    <w:rsid w:val="00341266"/>
    <w:rsid w:val="00341669"/>
    <w:rsid w:val="003418BA"/>
    <w:rsid w:val="00341BE0"/>
    <w:rsid w:val="003423A9"/>
    <w:rsid w:val="0034278E"/>
    <w:rsid w:val="00342AC4"/>
    <w:rsid w:val="00342F80"/>
    <w:rsid w:val="0034357C"/>
    <w:rsid w:val="00343713"/>
    <w:rsid w:val="00343895"/>
    <w:rsid w:val="00343A24"/>
    <w:rsid w:val="00343AA1"/>
    <w:rsid w:val="003442E4"/>
    <w:rsid w:val="003449E3"/>
    <w:rsid w:val="00344AF8"/>
    <w:rsid w:val="00344C47"/>
    <w:rsid w:val="00344C7A"/>
    <w:rsid w:val="00345396"/>
    <w:rsid w:val="00345498"/>
    <w:rsid w:val="003459CC"/>
    <w:rsid w:val="00345D73"/>
    <w:rsid w:val="0034612E"/>
    <w:rsid w:val="003467B2"/>
    <w:rsid w:val="003468DF"/>
    <w:rsid w:val="00346F37"/>
    <w:rsid w:val="0034718A"/>
    <w:rsid w:val="0035043E"/>
    <w:rsid w:val="003505DE"/>
    <w:rsid w:val="00350B50"/>
    <w:rsid w:val="00350BC5"/>
    <w:rsid w:val="00350BD5"/>
    <w:rsid w:val="00351418"/>
    <w:rsid w:val="00351B63"/>
    <w:rsid w:val="00351B7E"/>
    <w:rsid w:val="00352001"/>
    <w:rsid w:val="003527BC"/>
    <w:rsid w:val="003530FB"/>
    <w:rsid w:val="003533BE"/>
    <w:rsid w:val="0035349B"/>
    <w:rsid w:val="00353D00"/>
    <w:rsid w:val="00354577"/>
    <w:rsid w:val="00354BE7"/>
    <w:rsid w:val="00354D6A"/>
    <w:rsid w:val="00354EEA"/>
    <w:rsid w:val="00355059"/>
    <w:rsid w:val="00355A2E"/>
    <w:rsid w:val="00355F6B"/>
    <w:rsid w:val="00356188"/>
    <w:rsid w:val="003565F5"/>
    <w:rsid w:val="003567EF"/>
    <w:rsid w:val="00356C0C"/>
    <w:rsid w:val="00356D46"/>
    <w:rsid w:val="00356E3F"/>
    <w:rsid w:val="00357045"/>
    <w:rsid w:val="003574D6"/>
    <w:rsid w:val="003577E0"/>
    <w:rsid w:val="0035791B"/>
    <w:rsid w:val="00357959"/>
    <w:rsid w:val="00357A56"/>
    <w:rsid w:val="00357ED7"/>
    <w:rsid w:val="00360260"/>
    <w:rsid w:val="00360587"/>
    <w:rsid w:val="00361B72"/>
    <w:rsid w:val="00361BC0"/>
    <w:rsid w:val="00361F83"/>
    <w:rsid w:val="0036207D"/>
    <w:rsid w:val="00362430"/>
    <w:rsid w:val="0036262C"/>
    <w:rsid w:val="003626C0"/>
    <w:rsid w:val="003629AE"/>
    <w:rsid w:val="00362A9D"/>
    <w:rsid w:val="00362B39"/>
    <w:rsid w:val="00362BAD"/>
    <w:rsid w:val="0036303E"/>
    <w:rsid w:val="003633A1"/>
    <w:rsid w:val="003634C4"/>
    <w:rsid w:val="0036386B"/>
    <w:rsid w:val="00363C9E"/>
    <w:rsid w:val="0036403B"/>
    <w:rsid w:val="00364909"/>
    <w:rsid w:val="0036514C"/>
    <w:rsid w:val="0036643A"/>
    <w:rsid w:val="003666DB"/>
    <w:rsid w:val="00366867"/>
    <w:rsid w:val="00366F01"/>
    <w:rsid w:val="003671CB"/>
    <w:rsid w:val="00367283"/>
    <w:rsid w:val="003672E3"/>
    <w:rsid w:val="00367499"/>
    <w:rsid w:val="00367D98"/>
    <w:rsid w:val="00367E8B"/>
    <w:rsid w:val="003700D2"/>
    <w:rsid w:val="003704E9"/>
    <w:rsid w:val="003712EA"/>
    <w:rsid w:val="0037157A"/>
    <w:rsid w:val="0037158A"/>
    <w:rsid w:val="0037176D"/>
    <w:rsid w:val="00371B1F"/>
    <w:rsid w:val="00372046"/>
    <w:rsid w:val="00372128"/>
    <w:rsid w:val="00372232"/>
    <w:rsid w:val="00372474"/>
    <w:rsid w:val="00372E88"/>
    <w:rsid w:val="0037339A"/>
    <w:rsid w:val="003734FF"/>
    <w:rsid w:val="003735E9"/>
    <w:rsid w:val="00373AE8"/>
    <w:rsid w:val="00373B6F"/>
    <w:rsid w:val="0037451E"/>
    <w:rsid w:val="00374C9C"/>
    <w:rsid w:val="00374FB5"/>
    <w:rsid w:val="00375001"/>
    <w:rsid w:val="003752F9"/>
    <w:rsid w:val="003754E1"/>
    <w:rsid w:val="003757B8"/>
    <w:rsid w:val="00375B3D"/>
    <w:rsid w:val="00375D21"/>
    <w:rsid w:val="00375E75"/>
    <w:rsid w:val="00376602"/>
    <w:rsid w:val="0037673D"/>
    <w:rsid w:val="00376C33"/>
    <w:rsid w:val="003774A1"/>
    <w:rsid w:val="00377833"/>
    <w:rsid w:val="00377914"/>
    <w:rsid w:val="00377CB6"/>
    <w:rsid w:val="00377D1A"/>
    <w:rsid w:val="0038014E"/>
    <w:rsid w:val="0038125A"/>
    <w:rsid w:val="00381579"/>
    <w:rsid w:val="00381822"/>
    <w:rsid w:val="003818E7"/>
    <w:rsid w:val="00381D54"/>
    <w:rsid w:val="00382307"/>
    <w:rsid w:val="003824F9"/>
    <w:rsid w:val="00382745"/>
    <w:rsid w:val="003828CB"/>
    <w:rsid w:val="0038297D"/>
    <w:rsid w:val="00382DF6"/>
    <w:rsid w:val="003835DD"/>
    <w:rsid w:val="003837A1"/>
    <w:rsid w:val="00383812"/>
    <w:rsid w:val="00383FC2"/>
    <w:rsid w:val="003842E6"/>
    <w:rsid w:val="003843B4"/>
    <w:rsid w:val="00384860"/>
    <w:rsid w:val="00384F39"/>
    <w:rsid w:val="003858AF"/>
    <w:rsid w:val="00385D71"/>
    <w:rsid w:val="00385F42"/>
    <w:rsid w:val="00386A70"/>
    <w:rsid w:val="00386C0B"/>
    <w:rsid w:val="00387059"/>
    <w:rsid w:val="00387415"/>
    <w:rsid w:val="003876A3"/>
    <w:rsid w:val="00387A1A"/>
    <w:rsid w:val="00387F67"/>
    <w:rsid w:val="003904AB"/>
    <w:rsid w:val="003904F3"/>
    <w:rsid w:val="0039075F"/>
    <w:rsid w:val="00391014"/>
    <w:rsid w:val="0039106A"/>
    <w:rsid w:val="0039133A"/>
    <w:rsid w:val="00391674"/>
    <w:rsid w:val="0039175F"/>
    <w:rsid w:val="003917CD"/>
    <w:rsid w:val="00391879"/>
    <w:rsid w:val="00391940"/>
    <w:rsid w:val="00391C42"/>
    <w:rsid w:val="00391D53"/>
    <w:rsid w:val="00391FC8"/>
    <w:rsid w:val="00392178"/>
    <w:rsid w:val="00392CEE"/>
    <w:rsid w:val="0039395F"/>
    <w:rsid w:val="00393A3B"/>
    <w:rsid w:val="00393ADD"/>
    <w:rsid w:val="00393BE0"/>
    <w:rsid w:val="00393DD6"/>
    <w:rsid w:val="00393E76"/>
    <w:rsid w:val="00393FD8"/>
    <w:rsid w:val="00394284"/>
    <w:rsid w:val="003944FC"/>
    <w:rsid w:val="00394ADA"/>
    <w:rsid w:val="00394CD2"/>
    <w:rsid w:val="00394D2B"/>
    <w:rsid w:val="0039548C"/>
    <w:rsid w:val="0039557D"/>
    <w:rsid w:val="003959BB"/>
    <w:rsid w:val="00396533"/>
    <w:rsid w:val="00396A68"/>
    <w:rsid w:val="00397000"/>
    <w:rsid w:val="003971A5"/>
    <w:rsid w:val="003974E1"/>
    <w:rsid w:val="003976F7"/>
    <w:rsid w:val="003A0054"/>
    <w:rsid w:val="003A042E"/>
    <w:rsid w:val="003A047B"/>
    <w:rsid w:val="003A06EC"/>
    <w:rsid w:val="003A09FE"/>
    <w:rsid w:val="003A0B15"/>
    <w:rsid w:val="003A1498"/>
    <w:rsid w:val="003A17FD"/>
    <w:rsid w:val="003A2368"/>
    <w:rsid w:val="003A2626"/>
    <w:rsid w:val="003A289F"/>
    <w:rsid w:val="003A2A39"/>
    <w:rsid w:val="003A2D03"/>
    <w:rsid w:val="003A2F26"/>
    <w:rsid w:val="003A3393"/>
    <w:rsid w:val="003A390B"/>
    <w:rsid w:val="003A3A38"/>
    <w:rsid w:val="003A4C7C"/>
    <w:rsid w:val="003A4DCC"/>
    <w:rsid w:val="003A5A8B"/>
    <w:rsid w:val="003A61D5"/>
    <w:rsid w:val="003A651A"/>
    <w:rsid w:val="003A6839"/>
    <w:rsid w:val="003A6A9B"/>
    <w:rsid w:val="003A6C3A"/>
    <w:rsid w:val="003A6ED2"/>
    <w:rsid w:val="003A6FA6"/>
    <w:rsid w:val="003A7650"/>
    <w:rsid w:val="003A7838"/>
    <w:rsid w:val="003A79D9"/>
    <w:rsid w:val="003A7E4E"/>
    <w:rsid w:val="003B0028"/>
    <w:rsid w:val="003B00FF"/>
    <w:rsid w:val="003B0707"/>
    <w:rsid w:val="003B077C"/>
    <w:rsid w:val="003B083A"/>
    <w:rsid w:val="003B0949"/>
    <w:rsid w:val="003B0D01"/>
    <w:rsid w:val="003B19A9"/>
    <w:rsid w:val="003B1BCA"/>
    <w:rsid w:val="003B243D"/>
    <w:rsid w:val="003B36D5"/>
    <w:rsid w:val="003B3ABC"/>
    <w:rsid w:val="003B40CB"/>
    <w:rsid w:val="003B417E"/>
    <w:rsid w:val="003B46D1"/>
    <w:rsid w:val="003B481F"/>
    <w:rsid w:val="003B4964"/>
    <w:rsid w:val="003B4DA1"/>
    <w:rsid w:val="003B5488"/>
    <w:rsid w:val="003B569B"/>
    <w:rsid w:val="003B5DF7"/>
    <w:rsid w:val="003B694F"/>
    <w:rsid w:val="003B6BAF"/>
    <w:rsid w:val="003B6D17"/>
    <w:rsid w:val="003B7074"/>
    <w:rsid w:val="003B7554"/>
    <w:rsid w:val="003B79BB"/>
    <w:rsid w:val="003B7E98"/>
    <w:rsid w:val="003B7EEC"/>
    <w:rsid w:val="003B7F64"/>
    <w:rsid w:val="003C0006"/>
    <w:rsid w:val="003C0668"/>
    <w:rsid w:val="003C07F0"/>
    <w:rsid w:val="003C090B"/>
    <w:rsid w:val="003C0B67"/>
    <w:rsid w:val="003C0B69"/>
    <w:rsid w:val="003C12B3"/>
    <w:rsid w:val="003C15C3"/>
    <w:rsid w:val="003C1C2C"/>
    <w:rsid w:val="003C1D77"/>
    <w:rsid w:val="003C1EDC"/>
    <w:rsid w:val="003C2643"/>
    <w:rsid w:val="003C2854"/>
    <w:rsid w:val="003C2F33"/>
    <w:rsid w:val="003C364B"/>
    <w:rsid w:val="003C38E0"/>
    <w:rsid w:val="003C3CDF"/>
    <w:rsid w:val="003C40CB"/>
    <w:rsid w:val="003C44A9"/>
    <w:rsid w:val="003C4548"/>
    <w:rsid w:val="003C4597"/>
    <w:rsid w:val="003C4835"/>
    <w:rsid w:val="003C4905"/>
    <w:rsid w:val="003C49FE"/>
    <w:rsid w:val="003C4D6C"/>
    <w:rsid w:val="003C5154"/>
    <w:rsid w:val="003C5312"/>
    <w:rsid w:val="003C5448"/>
    <w:rsid w:val="003C544D"/>
    <w:rsid w:val="003C54B6"/>
    <w:rsid w:val="003C55D7"/>
    <w:rsid w:val="003C57CF"/>
    <w:rsid w:val="003C5C80"/>
    <w:rsid w:val="003C5E91"/>
    <w:rsid w:val="003C5F42"/>
    <w:rsid w:val="003C6C20"/>
    <w:rsid w:val="003C6E5D"/>
    <w:rsid w:val="003C6F8F"/>
    <w:rsid w:val="003C7010"/>
    <w:rsid w:val="003C710C"/>
    <w:rsid w:val="003C7291"/>
    <w:rsid w:val="003C736E"/>
    <w:rsid w:val="003C7C32"/>
    <w:rsid w:val="003C7C53"/>
    <w:rsid w:val="003D03BB"/>
    <w:rsid w:val="003D04C1"/>
    <w:rsid w:val="003D0BFE"/>
    <w:rsid w:val="003D0DBE"/>
    <w:rsid w:val="003D195D"/>
    <w:rsid w:val="003D1A73"/>
    <w:rsid w:val="003D1B3C"/>
    <w:rsid w:val="003D1F69"/>
    <w:rsid w:val="003D2B81"/>
    <w:rsid w:val="003D31D4"/>
    <w:rsid w:val="003D31F1"/>
    <w:rsid w:val="003D347D"/>
    <w:rsid w:val="003D35F1"/>
    <w:rsid w:val="003D36DB"/>
    <w:rsid w:val="003D3989"/>
    <w:rsid w:val="003D3D1F"/>
    <w:rsid w:val="003D4162"/>
    <w:rsid w:val="003D4464"/>
    <w:rsid w:val="003D4E54"/>
    <w:rsid w:val="003D501B"/>
    <w:rsid w:val="003D5401"/>
    <w:rsid w:val="003D5516"/>
    <w:rsid w:val="003D6169"/>
    <w:rsid w:val="003D6B53"/>
    <w:rsid w:val="003D7146"/>
    <w:rsid w:val="003D7185"/>
    <w:rsid w:val="003D73A7"/>
    <w:rsid w:val="003D79C6"/>
    <w:rsid w:val="003D7A75"/>
    <w:rsid w:val="003D7C0F"/>
    <w:rsid w:val="003E03B5"/>
    <w:rsid w:val="003E0408"/>
    <w:rsid w:val="003E07FB"/>
    <w:rsid w:val="003E083F"/>
    <w:rsid w:val="003E08C0"/>
    <w:rsid w:val="003E0A4A"/>
    <w:rsid w:val="003E1881"/>
    <w:rsid w:val="003E1F1F"/>
    <w:rsid w:val="003E203B"/>
    <w:rsid w:val="003E2199"/>
    <w:rsid w:val="003E2633"/>
    <w:rsid w:val="003E2C6E"/>
    <w:rsid w:val="003E2E93"/>
    <w:rsid w:val="003E36FF"/>
    <w:rsid w:val="003E3982"/>
    <w:rsid w:val="003E3CF1"/>
    <w:rsid w:val="003E3EAF"/>
    <w:rsid w:val="003E4160"/>
    <w:rsid w:val="003E42C3"/>
    <w:rsid w:val="003E495D"/>
    <w:rsid w:val="003E4A55"/>
    <w:rsid w:val="003E4C48"/>
    <w:rsid w:val="003E4FC5"/>
    <w:rsid w:val="003E5222"/>
    <w:rsid w:val="003E5412"/>
    <w:rsid w:val="003E581C"/>
    <w:rsid w:val="003E5C32"/>
    <w:rsid w:val="003E5D21"/>
    <w:rsid w:val="003E663D"/>
    <w:rsid w:val="003E66BE"/>
    <w:rsid w:val="003E7D01"/>
    <w:rsid w:val="003F0FA2"/>
    <w:rsid w:val="003F1989"/>
    <w:rsid w:val="003F22DE"/>
    <w:rsid w:val="003F3538"/>
    <w:rsid w:val="003F37B2"/>
    <w:rsid w:val="003F3834"/>
    <w:rsid w:val="003F3AE3"/>
    <w:rsid w:val="003F3B47"/>
    <w:rsid w:val="003F4357"/>
    <w:rsid w:val="003F46C3"/>
    <w:rsid w:val="003F483F"/>
    <w:rsid w:val="003F52D2"/>
    <w:rsid w:val="003F5601"/>
    <w:rsid w:val="003F5893"/>
    <w:rsid w:val="003F5A6B"/>
    <w:rsid w:val="003F5C16"/>
    <w:rsid w:val="003F5EE7"/>
    <w:rsid w:val="003F6335"/>
    <w:rsid w:val="003F6902"/>
    <w:rsid w:val="003F6F6F"/>
    <w:rsid w:val="003F6FDC"/>
    <w:rsid w:val="003F7075"/>
    <w:rsid w:val="003F7B7A"/>
    <w:rsid w:val="00400825"/>
    <w:rsid w:val="00400903"/>
    <w:rsid w:val="00400A16"/>
    <w:rsid w:val="00400ADD"/>
    <w:rsid w:val="00401546"/>
    <w:rsid w:val="00401BA4"/>
    <w:rsid w:val="00401C6A"/>
    <w:rsid w:val="004022CD"/>
    <w:rsid w:val="00402837"/>
    <w:rsid w:val="004029D3"/>
    <w:rsid w:val="00402B1A"/>
    <w:rsid w:val="00402C90"/>
    <w:rsid w:val="00402DA6"/>
    <w:rsid w:val="00402F1E"/>
    <w:rsid w:val="00403549"/>
    <w:rsid w:val="00403904"/>
    <w:rsid w:val="004039BF"/>
    <w:rsid w:val="004040FE"/>
    <w:rsid w:val="004041C1"/>
    <w:rsid w:val="00404C7B"/>
    <w:rsid w:val="00405393"/>
    <w:rsid w:val="0040560A"/>
    <w:rsid w:val="0040567A"/>
    <w:rsid w:val="00405A9D"/>
    <w:rsid w:val="0040601F"/>
    <w:rsid w:val="00406455"/>
    <w:rsid w:val="004069F7"/>
    <w:rsid w:val="00406BD0"/>
    <w:rsid w:val="00406EF7"/>
    <w:rsid w:val="00407231"/>
    <w:rsid w:val="00407A6E"/>
    <w:rsid w:val="00407E4C"/>
    <w:rsid w:val="00407E68"/>
    <w:rsid w:val="004103A6"/>
    <w:rsid w:val="004104F4"/>
    <w:rsid w:val="00410605"/>
    <w:rsid w:val="00410615"/>
    <w:rsid w:val="0041090F"/>
    <w:rsid w:val="004109A3"/>
    <w:rsid w:val="00410FBC"/>
    <w:rsid w:val="004112B0"/>
    <w:rsid w:val="0041166D"/>
    <w:rsid w:val="00411725"/>
    <w:rsid w:val="0041175C"/>
    <w:rsid w:val="004119DD"/>
    <w:rsid w:val="00411AA6"/>
    <w:rsid w:val="00411EB4"/>
    <w:rsid w:val="00411F04"/>
    <w:rsid w:val="00412139"/>
    <w:rsid w:val="004128A7"/>
    <w:rsid w:val="0041301A"/>
    <w:rsid w:val="00413372"/>
    <w:rsid w:val="004137C7"/>
    <w:rsid w:val="004139BE"/>
    <w:rsid w:val="00413B96"/>
    <w:rsid w:val="00413C80"/>
    <w:rsid w:val="004141BF"/>
    <w:rsid w:val="004150AF"/>
    <w:rsid w:val="004151E3"/>
    <w:rsid w:val="00415498"/>
    <w:rsid w:val="004158D9"/>
    <w:rsid w:val="00415904"/>
    <w:rsid w:val="004159A3"/>
    <w:rsid w:val="00415BD0"/>
    <w:rsid w:val="00415E9C"/>
    <w:rsid w:val="00415FAA"/>
    <w:rsid w:val="004164AF"/>
    <w:rsid w:val="0041654F"/>
    <w:rsid w:val="00416F90"/>
    <w:rsid w:val="0041720B"/>
    <w:rsid w:val="00417CCA"/>
    <w:rsid w:val="00417D4F"/>
    <w:rsid w:val="00420973"/>
    <w:rsid w:val="00420A09"/>
    <w:rsid w:val="00420D5A"/>
    <w:rsid w:val="00421518"/>
    <w:rsid w:val="0042182C"/>
    <w:rsid w:val="004218A9"/>
    <w:rsid w:val="00421F96"/>
    <w:rsid w:val="00421FC4"/>
    <w:rsid w:val="00422CE7"/>
    <w:rsid w:val="00423383"/>
    <w:rsid w:val="0042389A"/>
    <w:rsid w:val="00423AF5"/>
    <w:rsid w:val="00423D2B"/>
    <w:rsid w:val="00423DF1"/>
    <w:rsid w:val="00424646"/>
    <w:rsid w:val="00424ABB"/>
    <w:rsid w:val="00424C12"/>
    <w:rsid w:val="00424FF4"/>
    <w:rsid w:val="00425030"/>
    <w:rsid w:val="0042506A"/>
    <w:rsid w:val="00425478"/>
    <w:rsid w:val="004255FF"/>
    <w:rsid w:val="00425A0D"/>
    <w:rsid w:val="00425A2B"/>
    <w:rsid w:val="00425DDB"/>
    <w:rsid w:val="004264E7"/>
    <w:rsid w:val="004264ED"/>
    <w:rsid w:val="00426520"/>
    <w:rsid w:val="004267F6"/>
    <w:rsid w:val="00426FA3"/>
    <w:rsid w:val="00427263"/>
    <w:rsid w:val="00427813"/>
    <w:rsid w:val="00427B91"/>
    <w:rsid w:val="00427C5C"/>
    <w:rsid w:val="00427EF7"/>
    <w:rsid w:val="00427FE2"/>
    <w:rsid w:val="004304B9"/>
    <w:rsid w:val="00430B08"/>
    <w:rsid w:val="00431336"/>
    <w:rsid w:val="00431495"/>
    <w:rsid w:val="004316B7"/>
    <w:rsid w:val="004317B7"/>
    <w:rsid w:val="004319C2"/>
    <w:rsid w:val="004319D5"/>
    <w:rsid w:val="0043233C"/>
    <w:rsid w:val="004326EB"/>
    <w:rsid w:val="0043313B"/>
    <w:rsid w:val="0043319E"/>
    <w:rsid w:val="004332BD"/>
    <w:rsid w:val="00433607"/>
    <w:rsid w:val="0043366C"/>
    <w:rsid w:val="0043384D"/>
    <w:rsid w:val="004339A7"/>
    <w:rsid w:val="00433DB6"/>
    <w:rsid w:val="00434270"/>
    <w:rsid w:val="00434541"/>
    <w:rsid w:val="00434727"/>
    <w:rsid w:val="00434BE4"/>
    <w:rsid w:val="00434D03"/>
    <w:rsid w:val="00435363"/>
    <w:rsid w:val="00435569"/>
    <w:rsid w:val="00435ABB"/>
    <w:rsid w:val="00435B8D"/>
    <w:rsid w:val="00435CDC"/>
    <w:rsid w:val="004362FF"/>
    <w:rsid w:val="00436643"/>
    <w:rsid w:val="00436BAD"/>
    <w:rsid w:val="00436C8E"/>
    <w:rsid w:val="00436FDF"/>
    <w:rsid w:val="00437220"/>
    <w:rsid w:val="00437579"/>
    <w:rsid w:val="0043778B"/>
    <w:rsid w:val="00437A47"/>
    <w:rsid w:val="0044058B"/>
    <w:rsid w:val="00440597"/>
    <w:rsid w:val="00440599"/>
    <w:rsid w:val="004407D5"/>
    <w:rsid w:val="004408F2"/>
    <w:rsid w:val="00441024"/>
    <w:rsid w:val="00441A5E"/>
    <w:rsid w:val="00441D5C"/>
    <w:rsid w:val="004421DA"/>
    <w:rsid w:val="0044255D"/>
    <w:rsid w:val="00442AFF"/>
    <w:rsid w:val="00442CE6"/>
    <w:rsid w:val="004431A5"/>
    <w:rsid w:val="00443408"/>
    <w:rsid w:val="004441F0"/>
    <w:rsid w:val="00444BC1"/>
    <w:rsid w:val="00444BF1"/>
    <w:rsid w:val="00444BF8"/>
    <w:rsid w:val="00444C1A"/>
    <w:rsid w:val="00445074"/>
    <w:rsid w:val="00445271"/>
    <w:rsid w:val="004452EB"/>
    <w:rsid w:val="0044535B"/>
    <w:rsid w:val="00445830"/>
    <w:rsid w:val="004458ED"/>
    <w:rsid w:val="00445DE5"/>
    <w:rsid w:val="00446015"/>
    <w:rsid w:val="00446047"/>
    <w:rsid w:val="00446069"/>
    <w:rsid w:val="00446220"/>
    <w:rsid w:val="004471E7"/>
    <w:rsid w:val="0044784E"/>
    <w:rsid w:val="00447E98"/>
    <w:rsid w:val="00450105"/>
    <w:rsid w:val="004502BE"/>
    <w:rsid w:val="0045106C"/>
    <w:rsid w:val="0045107F"/>
    <w:rsid w:val="00451362"/>
    <w:rsid w:val="004516D1"/>
    <w:rsid w:val="004516D3"/>
    <w:rsid w:val="004516E7"/>
    <w:rsid w:val="00451AA7"/>
    <w:rsid w:val="00451B01"/>
    <w:rsid w:val="00451B71"/>
    <w:rsid w:val="00452246"/>
    <w:rsid w:val="0045231B"/>
    <w:rsid w:val="004529E8"/>
    <w:rsid w:val="00452A10"/>
    <w:rsid w:val="00452A41"/>
    <w:rsid w:val="00452B4F"/>
    <w:rsid w:val="00452CCE"/>
    <w:rsid w:val="00452CD0"/>
    <w:rsid w:val="00453369"/>
    <w:rsid w:val="004534FC"/>
    <w:rsid w:val="00453568"/>
    <w:rsid w:val="0045377C"/>
    <w:rsid w:val="00453F87"/>
    <w:rsid w:val="00454265"/>
    <w:rsid w:val="00454B4A"/>
    <w:rsid w:val="00454C7D"/>
    <w:rsid w:val="0045526C"/>
    <w:rsid w:val="004556FB"/>
    <w:rsid w:val="0045583A"/>
    <w:rsid w:val="00455B06"/>
    <w:rsid w:val="00455D0C"/>
    <w:rsid w:val="00455EEE"/>
    <w:rsid w:val="00456E98"/>
    <w:rsid w:val="004570E5"/>
    <w:rsid w:val="00457459"/>
    <w:rsid w:val="00457DD5"/>
    <w:rsid w:val="00460576"/>
    <w:rsid w:val="004605AC"/>
    <w:rsid w:val="00460992"/>
    <w:rsid w:val="00460C3B"/>
    <w:rsid w:val="00460D0A"/>
    <w:rsid w:val="004610F3"/>
    <w:rsid w:val="00461277"/>
    <w:rsid w:val="0046140D"/>
    <w:rsid w:val="00461DC4"/>
    <w:rsid w:val="00461FDD"/>
    <w:rsid w:val="00462B06"/>
    <w:rsid w:val="00462B9B"/>
    <w:rsid w:val="00463621"/>
    <w:rsid w:val="00463847"/>
    <w:rsid w:val="00463B84"/>
    <w:rsid w:val="00464B81"/>
    <w:rsid w:val="00464D9C"/>
    <w:rsid w:val="0046502F"/>
    <w:rsid w:val="00465252"/>
    <w:rsid w:val="00465380"/>
    <w:rsid w:val="00465396"/>
    <w:rsid w:val="004655E9"/>
    <w:rsid w:val="00465DF1"/>
    <w:rsid w:val="004662A9"/>
    <w:rsid w:val="004664F7"/>
    <w:rsid w:val="004665D1"/>
    <w:rsid w:val="004665E3"/>
    <w:rsid w:val="00466A60"/>
    <w:rsid w:val="00466F15"/>
    <w:rsid w:val="004670DB"/>
    <w:rsid w:val="0046713E"/>
    <w:rsid w:val="00467577"/>
    <w:rsid w:val="00467681"/>
    <w:rsid w:val="00467753"/>
    <w:rsid w:val="00467C23"/>
    <w:rsid w:val="00467DF4"/>
    <w:rsid w:val="00467F2E"/>
    <w:rsid w:val="00470585"/>
    <w:rsid w:val="004707C4"/>
    <w:rsid w:val="00470BC3"/>
    <w:rsid w:val="00470C88"/>
    <w:rsid w:val="00470E6E"/>
    <w:rsid w:val="00470F4D"/>
    <w:rsid w:val="00471016"/>
    <w:rsid w:val="00471234"/>
    <w:rsid w:val="004714CF"/>
    <w:rsid w:val="0047173B"/>
    <w:rsid w:val="00471923"/>
    <w:rsid w:val="004719DA"/>
    <w:rsid w:val="00471D4D"/>
    <w:rsid w:val="00472457"/>
    <w:rsid w:val="004726CC"/>
    <w:rsid w:val="00472A9C"/>
    <w:rsid w:val="00472D94"/>
    <w:rsid w:val="004731A9"/>
    <w:rsid w:val="00473230"/>
    <w:rsid w:val="00473254"/>
    <w:rsid w:val="00473579"/>
    <w:rsid w:val="004735EB"/>
    <w:rsid w:val="00473B3C"/>
    <w:rsid w:val="00473C40"/>
    <w:rsid w:val="00473E7A"/>
    <w:rsid w:val="0047418F"/>
    <w:rsid w:val="00474960"/>
    <w:rsid w:val="00474BFC"/>
    <w:rsid w:val="0047576B"/>
    <w:rsid w:val="004758E0"/>
    <w:rsid w:val="00475931"/>
    <w:rsid w:val="00475FE7"/>
    <w:rsid w:val="00476005"/>
    <w:rsid w:val="00476438"/>
    <w:rsid w:val="00476458"/>
    <w:rsid w:val="00476650"/>
    <w:rsid w:val="00476932"/>
    <w:rsid w:val="0047694C"/>
    <w:rsid w:val="00476AEC"/>
    <w:rsid w:val="00476B5A"/>
    <w:rsid w:val="00476E87"/>
    <w:rsid w:val="004775B7"/>
    <w:rsid w:val="0047766A"/>
    <w:rsid w:val="00477A14"/>
    <w:rsid w:val="00477B5F"/>
    <w:rsid w:val="004801B6"/>
    <w:rsid w:val="004803E0"/>
    <w:rsid w:val="00480B20"/>
    <w:rsid w:val="00480B4D"/>
    <w:rsid w:val="00480CAD"/>
    <w:rsid w:val="00481709"/>
    <w:rsid w:val="00481D45"/>
    <w:rsid w:val="00482086"/>
    <w:rsid w:val="0048233C"/>
    <w:rsid w:val="004825C8"/>
    <w:rsid w:val="004825FF"/>
    <w:rsid w:val="00482B99"/>
    <w:rsid w:val="004836EB"/>
    <w:rsid w:val="0048381A"/>
    <w:rsid w:val="004839A2"/>
    <w:rsid w:val="00483B8F"/>
    <w:rsid w:val="004842D7"/>
    <w:rsid w:val="004845C0"/>
    <w:rsid w:val="00484958"/>
    <w:rsid w:val="00484BC4"/>
    <w:rsid w:val="00484DE0"/>
    <w:rsid w:val="00485024"/>
    <w:rsid w:val="004853D9"/>
    <w:rsid w:val="004853DB"/>
    <w:rsid w:val="004857EE"/>
    <w:rsid w:val="00485978"/>
    <w:rsid w:val="00485B31"/>
    <w:rsid w:val="0048629E"/>
    <w:rsid w:val="004863E7"/>
    <w:rsid w:val="00486A3E"/>
    <w:rsid w:val="00486B2B"/>
    <w:rsid w:val="00486CD3"/>
    <w:rsid w:val="00486DDD"/>
    <w:rsid w:val="0048717C"/>
    <w:rsid w:val="00487539"/>
    <w:rsid w:val="004876E4"/>
    <w:rsid w:val="0048788B"/>
    <w:rsid w:val="00490034"/>
    <w:rsid w:val="0049093F"/>
    <w:rsid w:val="00490C08"/>
    <w:rsid w:val="00490D9C"/>
    <w:rsid w:val="00491290"/>
    <w:rsid w:val="0049190E"/>
    <w:rsid w:val="00491917"/>
    <w:rsid w:val="0049192B"/>
    <w:rsid w:val="00491A68"/>
    <w:rsid w:val="00492173"/>
    <w:rsid w:val="00492260"/>
    <w:rsid w:val="0049237C"/>
    <w:rsid w:val="00492618"/>
    <w:rsid w:val="00492CB2"/>
    <w:rsid w:val="00492ECF"/>
    <w:rsid w:val="0049335A"/>
    <w:rsid w:val="00493EAE"/>
    <w:rsid w:val="004944C2"/>
    <w:rsid w:val="0049451A"/>
    <w:rsid w:val="004949E4"/>
    <w:rsid w:val="00494B47"/>
    <w:rsid w:val="0049513C"/>
    <w:rsid w:val="004956E7"/>
    <w:rsid w:val="004959B4"/>
    <w:rsid w:val="00495C85"/>
    <w:rsid w:val="00495D04"/>
    <w:rsid w:val="00495FCD"/>
    <w:rsid w:val="00496038"/>
    <w:rsid w:val="004969EA"/>
    <w:rsid w:val="00496D25"/>
    <w:rsid w:val="0049711A"/>
    <w:rsid w:val="00497174"/>
    <w:rsid w:val="004972E0"/>
    <w:rsid w:val="0049771B"/>
    <w:rsid w:val="00497D72"/>
    <w:rsid w:val="00497D8C"/>
    <w:rsid w:val="00497E5C"/>
    <w:rsid w:val="004A0296"/>
    <w:rsid w:val="004A04C8"/>
    <w:rsid w:val="004A0834"/>
    <w:rsid w:val="004A0993"/>
    <w:rsid w:val="004A1075"/>
    <w:rsid w:val="004A13F9"/>
    <w:rsid w:val="004A14B1"/>
    <w:rsid w:val="004A162E"/>
    <w:rsid w:val="004A167F"/>
    <w:rsid w:val="004A168E"/>
    <w:rsid w:val="004A25B2"/>
    <w:rsid w:val="004A2A22"/>
    <w:rsid w:val="004A2E3F"/>
    <w:rsid w:val="004A3234"/>
    <w:rsid w:val="004A34B4"/>
    <w:rsid w:val="004A3753"/>
    <w:rsid w:val="004A380E"/>
    <w:rsid w:val="004A3848"/>
    <w:rsid w:val="004A3A38"/>
    <w:rsid w:val="004A3F7A"/>
    <w:rsid w:val="004A42DB"/>
    <w:rsid w:val="004A4828"/>
    <w:rsid w:val="004A48EB"/>
    <w:rsid w:val="004A48F3"/>
    <w:rsid w:val="004A4ED3"/>
    <w:rsid w:val="004A5C28"/>
    <w:rsid w:val="004A5F75"/>
    <w:rsid w:val="004A68C7"/>
    <w:rsid w:val="004A7053"/>
    <w:rsid w:val="004A7F5F"/>
    <w:rsid w:val="004B00C7"/>
    <w:rsid w:val="004B0309"/>
    <w:rsid w:val="004B0435"/>
    <w:rsid w:val="004B0A30"/>
    <w:rsid w:val="004B0D73"/>
    <w:rsid w:val="004B11C4"/>
    <w:rsid w:val="004B1374"/>
    <w:rsid w:val="004B13DD"/>
    <w:rsid w:val="004B1591"/>
    <w:rsid w:val="004B1F19"/>
    <w:rsid w:val="004B203A"/>
    <w:rsid w:val="004B232D"/>
    <w:rsid w:val="004B25ED"/>
    <w:rsid w:val="004B2665"/>
    <w:rsid w:val="004B2DDE"/>
    <w:rsid w:val="004B2FC1"/>
    <w:rsid w:val="004B30A1"/>
    <w:rsid w:val="004B3278"/>
    <w:rsid w:val="004B328A"/>
    <w:rsid w:val="004B364D"/>
    <w:rsid w:val="004B371B"/>
    <w:rsid w:val="004B3996"/>
    <w:rsid w:val="004B3CD1"/>
    <w:rsid w:val="004B46CA"/>
    <w:rsid w:val="004B47AD"/>
    <w:rsid w:val="004B4AFD"/>
    <w:rsid w:val="004B50F5"/>
    <w:rsid w:val="004B541C"/>
    <w:rsid w:val="004B54F3"/>
    <w:rsid w:val="004B58D4"/>
    <w:rsid w:val="004B59E8"/>
    <w:rsid w:val="004B5A39"/>
    <w:rsid w:val="004B5D05"/>
    <w:rsid w:val="004B5DA4"/>
    <w:rsid w:val="004B623C"/>
    <w:rsid w:val="004B62B4"/>
    <w:rsid w:val="004B634B"/>
    <w:rsid w:val="004B69C7"/>
    <w:rsid w:val="004B6A68"/>
    <w:rsid w:val="004B7208"/>
    <w:rsid w:val="004B72D8"/>
    <w:rsid w:val="004B7F4D"/>
    <w:rsid w:val="004C01C4"/>
    <w:rsid w:val="004C0204"/>
    <w:rsid w:val="004C051E"/>
    <w:rsid w:val="004C05C5"/>
    <w:rsid w:val="004C095B"/>
    <w:rsid w:val="004C0D1A"/>
    <w:rsid w:val="004C117B"/>
    <w:rsid w:val="004C1D17"/>
    <w:rsid w:val="004C2440"/>
    <w:rsid w:val="004C261C"/>
    <w:rsid w:val="004C2FF4"/>
    <w:rsid w:val="004C37F8"/>
    <w:rsid w:val="004C3B4C"/>
    <w:rsid w:val="004C3DB0"/>
    <w:rsid w:val="004C3F14"/>
    <w:rsid w:val="004C4F7D"/>
    <w:rsid w:val="004C4F83"/>
    <w:rsid w:val="004C56AA"/>
    <w:rsid w:val="004C5712"/>
    <w:rsid w:val="004C5F0D"/>
    <w:rsid w:val="004C6723"/>
    <w:rsid w:val="004C6792"/>
    <w:rsid w:val="004C6EEF"/>
    <w:rsid w:val="004C6EF9"/>
    <w:rsid w:val="004C6F43"/>
    <w:rsid w:val="004C6FEC"/>
    <w:rsid w:val="004C6FED"/>
    <w:rsid w:val="004C70E3"/>
    <w:rsid w:val="004C73DF"/>
    <w:rsid w:val="004C7659"/>
    <w:rsid w:val="004C78C1"/>
    <w:rsid w:val="004C7B87"/>
    <w:rsid w:val="004D01B6"/>
    <w:rsid w:val="004D06BF"/>
    <w:rsid w:val="004D0CB9"/>
    <w:rsid w:val="004D0D69"/>
    <w:rsid w:val="004D0DD6"/>
    <w:rsid w:val="004D0F1D"/>
    <w:rsid w:val="004D139E"/>
    <w:rsid w:val="004D2472"/>
    <w:rsid w:val="004D2E30"/>
    <w:rsid w:val="004D32B6"/>
    <w:rsid w:val="004D36AC"/>
    <w:rsid w:val="004D36D3"/>
    <w:rsid w:val="004D3872"/>
    <w:rsid w:val="004D4738"/>
    <w:rsid w:val="004D4DF8"/>
    <w:rsid w:val="004D4FC2"/>
    <w:rsid w:val="004D54E5"/>
    <w:rsid w:val="004D59C9"/>
    <w:rsid w:val="004D5C00"/>
    <w:rsid w:val="004D62DA"/>
    <w:rsid w:val="004D672B"/>
    <w:rsid w:val="004D689B"/>
    <w:rsid w:val="004D6E27"/>
    <w:rsid w:val="004D72A1"/>
    <w:rsid w:val="004D743C"/>
    <w:rsid w:val="004D7D6A"/>
    <w:rsid w:val="004E0293"/>
    <w:rsid w:val="004E0475"/>
    <w:rsid w:val="004E047A"/>
    <w:rsid w:val="004E04DC"/>
    <w:rsid w:val="004E0772"/>
    <w:rsid w:val="004E0842"/>
    <w:rsid w:val="004E0883"/>
    <w:rsid w:val="004E0F9A"/>
    <w:rsid w:val="004E11E0"/>
    <w:rsid w:val="004E212A"/>
    <w:rsid w:val="004E215D"/>
    <w:rsid w:val="004E21BA"/>
    <w:rsid w:val="004E280C"/>
    <w:rsid w:val="004E3416"/>
    <w:rsid w:val="004E3656"/>
    <w:rsid w:val="004E37C0"/>
    <w:rsid w:val="004E3AF6"/>
    <w:rsid w:val="004E4704"/>
    <w:rsid w:val="004E4A16"/>
    <w:rsid w:val="004E4FBE"/>
    <w:rsid w:val="004E5200"/>
    <w:rsid w:val="004E56A9"/>
    <w:rsid w:val="004E5D17"/>
    <w:rsid w:val="004E6577"/>
    <w:rsid w:val="004E6634"/>
    <w:rsid w:val="004E664B"/>
    <w:rsid w:val="004E68AF"/>
    <w:rsid w:val="004E6CA8"/>
    <w:rsid w:val="004E72C0"/>
    <w:rsid w:val="004E7395"/>
    <w:rsid w:val="004E7474"/>
    <w:rsid w:val="004E7518"/>
    <w:rsid w:val="004E76DF"/>
    <w:rsid w:val="004E7792"/>
    <w:rsid w:val="004E7B34"/>
    <w:rsid w:val="004E7D97"/>
    <w:rsid w:val="004E7E90"/>
    <w:rsid w:val="004E7EA6"/>
    <w:rsid w:val="004E7F49"/>
    <w:rsid w:val="004F0057"/>
    <w:rsid w:val="004F00C1"/>
    <w:rsid w:val="004F1050"/>
    <w:rsid w:val="004F1518"/>
    <w:rsid w:val="004F1958"/>
    <w:rsid w:val="004F1A46"/>
    <w:rsid w:val="004F2734"/>
    <w:rsid w:val="004F276F"/>
    <w:rsid w:val="004F29D9"/>
    <w:rsid w:val="004F2A07"/>
    <w:rsid w:val="004F3516"/>
    <w:rsid w:val="004F39FB"/>
    <w:rsid w:val="004F3C66"/>
    <w:rsid w:val="004F40F2"/>
    <w:rsid w:val="004F42E5"/>
    <w:rsid w:val="004F4C35"/>
    <w:rsid w:val="004F4D1F"/>
    <w:rsid w:val="004F4E94"/>
    <w:rsid w:val="004F4EC4"/>
    <w:rsid w:val="004F5420"/>
    <w:rsid w:val="004F550F"/>
    <w:rsid w:val="004F6506"/>
    <w:rsid w:val="004F6640"/>
    <w:rsid w:val="004F69E7"/>
    <w:rsid w:val="004F75D6"/>
    <w:rsid w:val="004F7C22"/>
    <w:rsid w:val="004F7D52"/>
    <w:rsid w:val="004F7E77"/>
    <w:rsid w:val="005003B0"/>
    <w:rsid w:val="00500A0A"/>
    <w:rsid w:val="0050132E"/>
    <w:rsid w:val="005013AE"/>
    <w:rsid w:val="00501486"/>
    <w:rsid w:val="00501C80"/>
    <w:rsid w:val="00502056"/>
    <w:rsid w:val="0050298F"/>
    <w:rsid w:val="00502A0E"/>
    <w:rsid w:val="00502CCA"/>
    <w:rsid w:val="00502F74"/>
    <w:rsid w:val="00502FFF"/>
    <w:rsid w:val="0050306F"/>
    <w:rsid w:val="00503951"/>
    <w:rsid w:val="005039E2"/>
    <w:rsid w:val="00503C2F"/>
    <w:rsid w:val="00503C94"/>
    <w:rsid w:val="00503DB5"/>
    <w:rsid w:val="00503F73"/>
    <w:rsid w:val="00503F95"/>
    <w:rsid w:val="005043B0"/>
    <w:rsid w:val="00504684"/>
    <w:rsid w:val="00504770"/>
    <w:rsid w:val="0050495A"/>
    <w:rsid w:val="00504B03"/>
    <w:rsid w:val="00504C2A"/>
    <w:rsid w:val="0050507F"/>
    <w:rsid w:val="005050D2"/>
    <w:rsid w:val="0050571D"/>
    <w:rsid w:val="005057F5"/>
    <w:rsid w:val="00505AD4"/>
    <w:rsid w:val="00505BB0"/>
    <w:rsid w:val="00505BB8"/>
    <w:rsid w:val="00506628"/>
    <w:rsid w:val="00506FF3"/>
    <w:rsid w:val="005070B8"/>
    <w:rsid w:val="00507231"/>
    <w:rsid w:val="0050731D"/>
    <w:rsid w:val="00507330"/>
    <w:rsid w:val="00507412"/>
    <w:rsid w:val="00507942"/>
    <w:rsid w:val="00510139"/>
    <w:rsid w:val="0051027C"/>
    <w:rsid w:val="00510B10"/>
    <w:rsid w:val="00510E42"/>
    <w:rsid w:val="00510FAE"/>
    <w:rsid w:val="00510FCB"/>
    <w:rsid w:val="00511119"/>
    <w:rsid w:val="005112F8"/>
    <w:rsid w:val="005113FD"/>
    <w:rsid w:val="0051181D"/>
    <w:rsid w:val="00511B12"/>
    <w:rsid w:val="00511E3F"/>
    <w:rsid w:val="005122FC"/>
    <w:rsid w:val="0051288E"/>
    <w:rsid w:val="00512F3F"/>
    <w:rsid w:val="00513212"/>
    <w:rsid w:val="00513640"/>
    <w:rsid w:val="00513910"/>
    <w:rsid w:val="00513984"/>
    <w:rsid w:val="00513CA3"/>
    <w:rsid w:val="005141FF"/>
    <w:rsid w:val="00514A5D"/>
    <w:rsid w:val="00514DF0"/>
    <w:rsid w:val="00515499"/>
    <w:rsid w:val="0051577C"/>
    <w:rsid w:val="00515863"/>
    <w:rsid w:val="00515DD5"/>
    <w:rsid w:val="005161C3"/>
    <w:rsid w:val="00516AD4"/>
    <w:rsid w:val="0051728E"/>
    <w:rsid w:val="0051741D"/>
    <w:rsid w:val="005174BE"/>
    <w:rsid w:val="0051759D"/>
    <w:rsid w:val="00517C3D"/>
    <w:rsid w:val="00517E3A"/>
    <w:rsid w:val="00520041"/>
    <w:rsid w:val="005204C7"/>
    <w:rsid w:val="00520A08"/>
    <w:rsid w:val="00520C61"/>
    <w:rsid w:val="00520D95"/>
    <w:rsid w:val="00521513"/>
    <w:rsid w:val="005218D9"/>
    <w:rsid w:val="00521E4C"/>
    <w:rsid w:val="0052266B"/>
    <w:rsid w:val="00522B9A"/>
    <w:rsid w:val="005231A2"/>
    <w:rsid w:val="00523322"/>
    <w:rsid w:val="005233C4"/>
    <w:rsid w:val="005239DA"/>
    <w:rsid w:val="00523CEE"/>
    <w:rsid w:val="00523DE7"/>
    <w:rsid w:val="00523F04"/>
    <w:rsid w:val="00524066"/>
    <w:rsid w:val="00524400"/>
    <w:rsid w:val="00524CD4"/>
    <w:rsid w:val="0052510B"/>
    <w:rsid w:val="005254F2"/>
    <w:rsid w:val="0052595D"/>
    <w:rsid w:val="00525C42"/>
    <w:rsid w:val="005266B4"/>
    <w:rsid w:val="00526F2C"/>
    <w:rsid w:val="0052764A"/>
    <w:rsid w:val="00527835"/>
    <w:rsid w:val="00527C58"/>
    <w:rsid w:val="00527F4F"/>
    <w:rsid w:val="00530238"/>
    <w:rsid w:val="00530713"/>
    <w:rsid w:val="00530AC9"/>
    <w:rsid w:val="00530B1D"/>
    <w:rsid w:val="00530B64"/>
    <w:rsid w:val="00530BCA"/>
    <w:rsid w:val="00530F34"/>
    <w:rsid w:val="005310FF"/>
    <w:rsid w:val="00531690"/>
    <w:rsid w:val="005318C0"/>
    <w:rsid w:val="00531DCD"/>
    <w:rsid w:val="00531DFA"/>
    <w:rsid w:val="00531DFE"/>
    <w:rsid w:val="00532428"/>
    <w:rsid w:val="00532D46"/>
    <w:rsid w:val="0053300C"/>
    <w:rsid w:val="005337D6"/>
    <w:rsid w:val="00533B03"/>
    <w:rsid w:val="00533D75"/>
    <w:rsid w:val="00533FBF"/>
    <w:rsid w:val="00533FF0"/>
    <w:rsid w:val="00534264"/>
    <w:rsid w:val="00534A51"/>
    <w:rsid w:val="00534BDD"/>
    <w:rsid w:val="00534C90"/>
    <w:rsid w:val="00534E55"/>
    <w:rsid w:val="005352BE"/>
    <w:rsid w:val="00535338"/>
    <w:rsid w:val="0053569C"/>
    <w:rsid w:val="005356E1"/>
    <w:rsid w:val="00535CC3"/>
    <w:rsid w:val="00536140"/>
    <w:rsid w:val="00536361"/>
    <w:rsid w:val="005363A1"/>
    <w:rsid w:val="00536499"/>
    <w:rsid w:val="005364BE"/>
    <w:rsid w:val="005368B0"/>
    <w:rsid w:val="00536A7B"/>
    <w:rsid w:val="00537743"/>
    <w:rsid w:val="00537FDB"/>
    <w:rsid w:val="005401CF"/>
    <w:rsid w:val="00540564"/>
    <w:rsid w:val="00540753"/>
    <w:rsid w:val="00540DA6"/>
    <w:rsid w:val="00540E0E"/>
    <w:rsid w:val="0054117D"/>
    <w:rsid w:val="00541290"/>
    <w:rsid w:val="00541648"/>
    <w:rsid w:val="00541B66"/>
    <w:rsid w:val="00541D50"/>
    <w:rsid w:val="00542115"/>
    <w:rsid w:val="0054227C"/>
    <w:rsid w:val="005422B6"/>
    <w:rsid w:val="0054294E"/>
    <w:rsid w:val="00542A1E"/>
    <w:rsid w:val="00542C95"/>
    <w:rsid w:val="00542EE0"/>
    <w:rsid w:val="00543998"/>
    <w:rsid w:val="005439FC"/>
    <w:rsid w:val="00543BA4"/>
    <w:rsid w:val="00543C8B"/>
    <w:rsid w:val="00543D00"/>
    <w:rsid w:val="00544530"/>
    <w:rsid w:val="005449DF"/>
    <w:rsid w:val="00545029"/>
    <w:rsid w:val="005452B4"/>
    <w:rsid w:val="005452F1"/>
    <w:rsid w:val="0054546C"/>
    <w:rsid w:val="0054569F"/>
    <w:rsid w:val="00545790"/>
    <w:rsid w:val="005459E1"/>
    <w:rsid w:val="005462C5"/>
    <w:rsid w:val="00546534"/>
    <w:rsid w:val="00546E0B"/>
    <w:rsid w:val="005470A1"/>
    <w:rsid w:val="00547433"/>
    <w:rsid w:val="00547585"/>
    <w:rsid w:val="00547BE6"/>
    <w:rsid w:val="00547C3E"/>
    <w:rsid w:val="00547E2C"/>
    <w:rsid w:val="005500BE"/>
    <w:rsid w:val="00550258"/>
    <w:rsid w:val="005503EB"/>
    <w:rsid w:val="0055095D"/>
    <w:rsid w:val="00550E17"/>
    <w:rsid w:val="00550E61"/>
    <w:rsid w:val="00551284"/>
    <w:rsid w:val="0055152F"/>
    <w:rsid w:val="00551603"/>
    <w:rsid w:val="00551743"/>
    <w:rsid w:val="005520BD"/>
    <w:rsid w:val="005521C6"/>
    <w:rsid w:val="0055263E"/>
    <w:rsid w:val="00552953"/>
    <w:rsid w:val="005529D7"/>
    <w:rsid w:val="0055303E"/>
    <w:rsid w:val="00553044"/>
    <w:rsid w:val="005531D1"/>
    <w:rsid w:val="00553646"/>
    <w:rsid w:val="00553BBD"/>
    <w:rsid w:val="0055401F"/>
    <w:rsid w:val="0055414E"/>
    <w:rsid w:val="005549EF"/>
    <w:rsid w:val="005549F0"/>
    <w:rsid w:val="00554A27"/>
    <w:rsid w:val="00554ABB"/>
    <w:rsid w:val="005552F6"/>
    <w:rsid w:val="0055584C"/>
    <w:rsid w:val="005559C1"/>
    <w:rsid w:val="00555A47"/>
    <w:rsid w:val="00556080"/>
    <w:rsid w:val="005560D6"/>
    <w:rsid w:val="0055620E"/>
    <w:rsid w:val="00556549"/>
    <w:rsid w:val="00556568"/>
    <w:rsid w:val="005565DC"/>
    <w:rsid w:val="0055693B"/>
    <w:rsid w:val="00556C2C"/>
    <w:rsid w:val="0055786B"/>
    <w:rsid w:val="00557BF0"/>
    <w:rsid w:val="00557D04"/>
    <w:rsid w:val="00557DD7"/>
    <w:rsid w:val="00557F07"/>
    <w:rsid w:val="00560987"/>
    <w:rsid w:val="005609B3"/>
    <w:rsid w:val="00560E9C"/>
    <w:rsid w:val="00561188"/>
    <w:rsid w:val="0056132E"/>
    <w:rsid w:val="005614D2"/>
    <w:rsid w:val="00561600"/>
    <w:rsid w:val="005619D0"/>
    <w:rsid w:val="00561A50"/>
    <w:rsid w:val="00561B37"/>
    <w:rsid w:val="00561E92"/>
    <w:rsid w:val="00561EBD"/>
    <w:rsid w:val="00561FFA"/>
    <w:rsid w:val="0056228D"/>
    <w:rsid w:val="005623A5"/>
    <w:rsid w:val="0056249D"/>
    <w:rsid w:val="005625CF"/>
    <w:rsid w:val="005625DC"/>
    <w:rsid w:val="005626D4"/>
    <w:rsid w:val="0056321F"/>
    <w:rsid w:val="005635EE"/>
    <w:rsid w:val="00563689"/>
    <w:rsid w:val="005639B6"/>
    <w:rsid w:val="00563D2E"/>
    <w:rsid w:val="00563DDB"/>
    <w:rsid w:val="00563E2D"/>
    <w:rsid w:val="0056453F"/>
    <w:rsid w:val="00564AE6"/>
    <w:rsid w:val="00564C01"/>
    <w:rsid w:val="00564D9D"/>
    <w:rsid w:val="0056572C"/>
    <w:rsid w:val="005658ED"/>
    <w:rsid w:val="0056645C"/>
    <w:rsid w:val="005668D9"/>
    <w:rsid w:val="00567032"/>
    <w:rsid w:val="00567436"/>
    <w:rsid w:val="00567E54"/>
    <w:rsid w:val="005702B0"/>
    <w:rsid w:val="005702B6"/>
    <w:rsid w:val="00570793"/>
    <w:rsid w:val="00570ACD"/>
    <w:rsid w:val="005710C1"/>
    <w:rsid w:val="00571C6A"/>
    <w:rsid w:val="00571F02"/>
    <w:rsid w:val="00571F4B"/>
    <w:rsid w:val="0057210A"/>
    <w:rsid w:val="00572BB6"/>
    <w:rsid w:val="00572D79"/>
    <w:rsid w:val="0057337A"/>
    <w:rsid w:val="005735FF"/>
    <w:rsid w:val="005737CA"/>
    <w:rsid w:val="005738F3"/>
    <w:rsid w:val="0057416D"/>
    <w:rsid w:val="00574425"/>
    <w:rsid w:val="00574430"/>
    <w:rsid w:val="00574A4B"/>
    <w:rsid w:val="00574C24"/>
    <w:rsid w:val="00574D8E"/>
    <w:rsid w:val="00574E95"/>
    <w:rsid w:val="005750CC"/>
    <w:rsid w:val="005751A9"/>
    <w:rsid w:val="005751ED"/>
    <w:rsid w:val="005754F9"/>
    <w:rsid w:val="005759C7"/>
    <w:rsid w:val="00575DFA"/>
    <w:rsid w:val="00575FFF"/>
    <w:rsid w:val="0057655D"/>
    <w:rsid w:val="00576740"/>
    <w:rsid w:val="00576852"/>
    <w:rsid w:val="0057699A"/>
    <w:rsid w:val="00576A65"/>
    <w:rsid w:val="00576D63"/>
    <w:rsid w:val="00576E5D"/>
    <w:rsid w:val="00576F16"/>
    <w:rsid w:val="00576F9F"/>
    <w:rsid w:val="00577039"/>
    <w:rsid w:val="00577711"/>
    <w:rsid w:val="005777CB"/>
    <w:rsid w:val="00577BA1"/>
    <w:rsid w:val="00577D35"/>
    <w:rsid w:val="00577E61"/>
    <w:rsid w:val="005809AA"/>
    <w:rsid w:val="00580A3F"/>
    <w:rsid w:val="00580AE3"/>
    <w:rsid w:val="00580B6D"/>
    <w:rsid w:val="00581129"/>
    <w:rsid w:val="00581D68"/>
    <w:rsid w:val="00581E97"/>
    <w:rsid w:val="00582187"/>
    <w:rsid w:val="005822A2"/>
    <w:rsid w:val="00582581"/>
    <w:rsid w:val="005827E8"/>
    <w:rsid w:val="00582C4F"/>
    <w:rsid w:val="00582D55"/>
    <w:rsid w:val="005836BE"/>
    <w:rsid w:val="00583953"/>
    <w:rsid w:val="005842A3"/>
    <w:rsid w:val="005842B8"/>
    <w:rsid w:val="005843BA"/>
    <w:rsid w:val="00584502"/>
    <w:rsid w:val="0058481A"/>
    <w:rsid w:val="005849A8"/>
    <w:rsid w:val="00584BC0"/>
    <w:rsid w:val="00584ED4"/>
    <w:rsid w:val="00584ED6"/>
    <w:rsid w:val="00585391"/>
    <w:rsid w:val="00585599"/>
    <w:rsid w:val="00585F37"/>
    <w:rsid w:val="005862F6"/>
    <w:rsid w:val="00586387"/>
    <w:rsid w:val="005866C9"/>
    <w:rsid w:val="00586A42"/>
    <w:rsid w:val="00586BC2"/>
    <w:rsid w:val="00587108"/>
    <w:rsid w:val="005871AF"/>
    <w:rsid w:val="00587311"/>
    <w:rsid w:val="0058736B"/>
    <w:rsid w:val="00587620"/>
    <w:rsid w:val="0058780E"/>
    <w:rsid w:val="00587C86"/>
    <w:rsid w:val="00587FB9"/>
    <w:rsid w:val="005902E5"/>
    <w:rsid w:val="005903E7"/>
    <w:rsid w:val="005905E8"/>
    <w:rsid w:val="005905FC"/>
    <w:rsid w:val="00590A7E"/>
    <w:rsid w:val="0059156D"/>
    <w:rsid w:val="00591E99"/>
    <w:rsid w:val="00591F95"/>
    <w:rsid w:val="0059218C"/>
    <w:rsid w:val="00592584"/>
    <w:rsid w:val="00592D2D"/>
    <w:rsid w:val="00592D3A"/>
    <w:rsid w:val="00592D86"/>
    <w:rsid w:val="0059317E"/>
    <w:rsid w:val="00593ECB"/>
    <w:rsid w:val="00593FAC"/>
    <w:rsid w:val="00594A49"/>
    <w:rsid w:val="00594B5E"/>
    <w:rsid w:val="005952C9"/>
    <w:rsid w:val="0059534B"/>
    <w:rsid w:val="0059536D"/>
    <w:rsid w:val="0059544E"/>
    <w:rsid w:val="005958FC"/>
    <w:rsid w:val="0059596B"/>
    <w:rsid w:val="00595B6C"/>
    <w:rsid w:val="00595D0E"/>
    <w:rsid w:val="00595D9F"/>
    <w:rsid w:val="00596136"/>
    <w:rsid w:val="0059664B"/>
    <w:rsid w:val="00596BBC"/>
    <w:rsid w:val="00596D53"/>
    <w:rsid w:val="00597178"/>
    <w:rsid w:val="00597406"/>
    <w:rsid w:val="0059750E"/>
    <w:rsid w:val="00597A87"/>
    <w:rsid w:val="00597B13"/>
    <w:rsid w:val="00597D6E"/>
    <w:rsid w:val="00597EB3"/>
    <w:rsid w:val="00597FC6"/>
    <w:rsid w:val="005A00A9"/>
    <w:rsid w:val="005A0519"/>
    <w:rsid w:val="005A061A"/>
    <w:rsid w:val="005A0674"/>
    <w:rsid w:val="005A0817"/>
    <w:rsid w:val="005A08DC"/>
    <w:rsid w:val="005A099E"/>
    <w:rsid w:val="005A0CF4"/>
    <w:rsid w:val="005A0F92"/>
    <w:rsid w:val="005A0FD7"/>
    <w:rsid w:val="005A1425"/>
    <w:rsid w:val="005A1520"/>
    <w:rsid w:val="005A15C0"/>
    <w:rsid w:val="005A16B9"/>
    <w:rsid w:val="005A1892"/>
    <w:rsid w:val="005A18DE"/>
    <w:rsid w:val="005A1A98"/>
    <w:rsid w:val="005A1E5C"/>
    <w:rsid w:val="005A2681"/>
    <w:rsid w:val="005A2AFE"/>
    <w:rsid w:val="005A2D9B"/>
    <w:rsid w:val="005A3952"/>
    <w:rsid w:val="005A3C80"/>
    <w:rsid w:val="005A3E02"/>
    <w:rsid w:val="005A3EEC"/>
    <w:rsid w:val="005A450C"/>
    <w:rsid w:val="005A4613"/>
    <w:rsid w:val="005A463C"/>
    <w:rsid w:val="005A4B47"/>
    <w:rsid w:val="005A50B9"/>
    <w:rsid w:val="005A50BC"/>
    <w:rsid w:val="005A57B0"/>
    <w:rsid w:val="005A594B"/>
    <w:rsid w:val="005A5E47"/>
    <w:rsid w:val="005A63E4"/>
    <w:rsid w:val="005A66EB"/>
    <w:rsid w:val="005A67C7"/>
    <w:rsid w:val="005A67F9"/>
    <w:rsid w:val="005A6E7F"/>
    <w:rsid w:val="005A72E6"/>
    <w:rsid w:val="005A7BC5"/>
    <w:rsid w:val="005A7F06"/>
    <w:rsid w:val="005A7F2C"/>
    <w:rsid w:val="005B035B"/>
    <w:rsid w:val="005B09B4"/>
    <w:rsid w:val="005B0C29"/>
    <w:rsid w:val="005B0CDF"/>
    <w:rsid w:val="005B121A"/>
    <w:rsid w:val="005B12D8"/>
    <w:rsid w:val="005B1725"/>
    <w:rsid w:val="005B17FD"/>
    <w:rsid w:val="005B1927"/>
    <w:rsid w:val="005B1E45"/>
    <w:rsid w:val="005B1F95"/>
    <w:rsid w:val="005B1F97"/>
    <w:rsid w:val="005B2350"/>
    <w:rsid w:val="005B27CB"/>
    <w:rsid w:val="005B2A6C"/>
    <w:rsid w:val="005B2EB6"/>
    <w:rsid w:val="005B2F00"/>
    <w:rsid w:val="005B33B5"/>
    <w:rsid w:val="005B3485"/>
    <w:rsid w:val="005B34A1"/>
    <w:rsid w:val="005B360B"/>
    <w:rsid w:val="005B3B44"/>
    <w:rsid w:val="005B3B5A"/>
    <w:rsid w:val="005B4230"/>
    <w:rsid w:val="005B4547"/>
    <w:rsid w:val="005B48E0"/>
    <w:rsid w:val="005B4A68"/>
    <w:rsid w:val="005B4CE7"/>
    <w:rsid w:val="005B4E46"/>
    <w:rsid w:val="005B4F80"/>
    <w:rsid w:val="005B5BAC"/>
    <w:rsid w:val="005B5D68"/>
    <w:rsid w:val="005B6175"/>
    <w:rsid w:val="005B63C3"/>
    <w:rsid w:val="005B6652"/>
    <w:rsid w:val="005B67DC"/>
    <w:rsid w:val="005B6A8B"/>
    <w:rsid w:val="005B6AA6"/>
    <w:rsid w:val="005B6CED"/>
    <w:rsid w:val="005B6D73"/>
    <w:rsid w:val="005B6E2E"/>
    <w:rsid w:val="005B7662"/>
    <w:rsid w:val="005B76BB"/>
    <w:rsid w:val="005B77B6"/>
    <w:rsid w:val="005B793B"/>
    <w:rsid w:val="005B7E61"/>
    <w:rsid w:val="005C0511"/>
    <w:rsid w:val="005C085D"/>
    <w:rsid w:val="005C094F"/>
    <w:rsid w:val="005C0C00"/>
    <w:rsid w:val="005C0C0B"/>
    <w:rsid w:val="005C0D3B"/>
    <w:rsid w:val="005C0D95"/>
    <w:rsid w:val="005C0F7A"/>
    <w:rsid w:val="005C11DD"/>
    <w:rsid w:val="005C1388"/>
    <w:rsid w:val="005C207E"/>
    <w:rsid w:val="005C2278"/>
    <w:rsid w:val="005C2305"/>
    <w:rsid w:val="005C251B"/>
    <w:rsid w:val="005C27EC"/>
    <w:rsid w:val="005C2B0E"/>
    <w:rsid w:val="005C2CB6"/>
    <w:rsid w:val="005C2EB4"/>
    <w:rsid w:val="005C305D"/>
    <w:rsid w:val="005C32B8"/>
    <w:rsid w:val="005C376F"/>
    <w:rsid w:val="005C3F4A"/>
    <w:rsid w:val="005C44CF"/>
    <w:rsid w:val="005C4A72"/>
    <w:rsid w:val="005C4D61"/>
    <w:rsid w:val="005C4D74"/>
    <w:rsid w:val="005C4E89"/>
    <w:rsid w:val="005C4F59"/>
    <w:rsid w:val="005C5975"/>
    <w:rsid w:val="005C5A01"/>
    <w:rsid w:val="005C5D01"/>
    <w:rsid w:val="005C5DAA"/>
    <w:rsid w:val="005C5E36"/>
    <w:rsid w:val="005C5E70"/>
    <w:rsid w:val="005C5E78"/>
    <w:rsid w:val="005C60CD"/>
    <w:rsid w:val="005C69A5"/>
    <w:rsid w:val="005C72A6"/>
    <w:rsid w:val="005C757A"/>
    <w:rsid w:val="005C767A"/>
    <w:rsid w:val="005C78FA"/>
    <w:rsid w:val="005C79BB"/>
    <w:rsid w:val="005D01D4"/>
    <w:rsid w:val="005D03AF"/>
    <w:rsid w:val="005D03DE"/>
    <w:rsid w:val="005D0DED"/>
    <w:rsid w:val="005D139E"/>
    <w:rsid w:val="005D18F0"/>
    <w:rsid w:val="005D2747"/>
    <w:rsid w:val="005D2850"/>
    <w:rsid w:val="005D2A9E"/>
    <w:rsid w:val="005D2CC9"/>
    <w:rsid w:val="005D2D23"/>
    <w:rsid w:val="005D3385"/>
    <w:rsid w:val="005D359D"/>
    <w:rsid w:val="005D3888"/>
    <w:rsid w:val="005D38C8"/>
    <w:rsid w:val="005D38E7"/>
    <w:rsid w:val="005D3F1A"/>
    <w:rsid w:val="005D45C3"/>
    <w:rsid w:val="005D463A"/>
    <w:rsid w:val="005D4AC9"/>
    <w:rsid w:val="005D4AE9"/>
    <w:rsid w:val="005D4D68"/>
    <w:rsid w:val="005D50D0"/>
    <w:rsid w:val="005D51AD"/>
    <w:rsid w:val="005D525F"/>
    <w:rsid w:val="005D5D72"/>
    <w:rsid w:val="005D66A5"/>
    <w:rsid w:val="005D6AFF"/>
    <w:rsid w:val="005D7431"/>
    <w:rsid w:val="005D76D1"/>
    <w:rsid w:val="005D780A"/>
    <w:rsid w:val="005D7FBD"/>
    <w:rsid w:val="005E0535"/>
    <w:rsid w:val="005E0580"/>
    <w:rsid w:val="005E0800"/>
    <w:rsid w:val="005E154A"/>
    <w:rsid w:val="005E1F5E"/>
    <w:rsid w:val="005E20F5"/>
    <w:rsid w:val="005E21DE"/>
    <w:rsid w:val="005E27BF"/>
    <w:rsid w:val="005E297E"/>
    <w:rsid w:val="005E2FAE"/>
    <w:rsid w:val="005E32DE"/>
    <w:rsid w:val="005E336B"/>
    <w:rsid w:val="005E37D8"/>
    <w:rsid w:val="005E3AC5"/>
    <w:rsid w:val="005E3BE2"/>
    <w:rsid w:val="005E3D8E"/>
    <w:rsid w:val="005E4166"/>
    <w:rsid w:val="005E4D2C"/>
    <w:rsid w:val="005E50B4"/>
    <w:rsid w:val="005E50BB"/>
    <w:rsid w:val="005E57D1"/>
    <w:rsid w:val="005E5EC5"/>
    <w:rsid w:val="005E6084"/>
    <w:rsid w:val="005E64C2"/>
    <w:rsid w:val="005E6642"/>
    <w:rsid w:val="005E675B"/>
    <w:rsid w:val="005E6A8E"/>
    <w:rsid w:val="005E6DB3"/>
    <w:rsid w:val="005E6E89"/>
    <w:rsid w:val="005E6FA5"/>
    <w:rsid w:val="005E6FC0"/>
    <w:rsid w:val="005E7190"/>
    <w:rsid w:val="005E7568"/>
    <w:rsid w:val="005E76D0"/>
    <w:rsid w:val="005E7CD1"/>
    <w:rsid w:val="005E7DC6"/>
    <w:rsid w:val="005F0410"/>
    <w:rsid w:val="005F0843"/>
    <w:rsid w:val="005F0E15"/>
    <w:rsid w:val="005F15F6"/>
    <w:rsid w:val="005F1875"/>
    <w:rsid w:val="005F19B8"/>
    <w:rsid w:val="005F1A38"/>
    <w:rsid w:val="005F1CFC"/>
    <w:rsid w:val="005F2233"/>
    <w:rsid w:val="005F2602"/>
    <w:rsid w:val="005F275A"/>
    <w:rsid w:val="005F2923"/>
    <w:rsid w:val="005F2BC1"/>
    <w:rsid w:val="005F2D13"/>
    <w:rsid w:val="005F2DCB"/>
    <w:rsid w:val="005F327B"/>
    <w:rsid w:val="005F3634"/>
    <w:rsid w:val="005F3B21"/>
    <w:rsid w:val="005F3B86"/>
    <w:rsid w:val="005F3C78"/>
    <w:rsid w:val="005F3F52"/>
    <w:rsid w:val="005F41C3"/>
    <w:rsid w:val="005F49CB"/>
    <w:rsid w:val="005F4F13"/>
    <w:rsid w:val="005F507A"/>
    <w:rsid w:val="005F53A0"/>
    <w:rsid w:val="005F5BA0"/>
    <w:rsid w:val="005F5BA1"/>
    <w:rsid w:val="005F61E7"/>
    <w:rsid w:val="005F623C"/>
    <w:rsid w:val="005F6536"/>
    <w:rsid w:val="005F68CB"/>
    <w:rsid w:val="005F6DD3"/>
    <w:rsid w:val="005F740D"/>
    <w:rsid w:val="005F785B"/>
    <w:rsid w:val="006000CC"/>
    <w:rsid w:val="0060024A"/>
    <w:rsid w:val="006004A4"/>
    <w:rsid w:val="00600576"/>
    <w:rsid w:val="006008C0"/>
    <w:rsid w:val="006008FF"/>
    <w:rsid w:val="00600F58"/>
    <w:rsid w:val="00601059"/>
    <w:rsid w:val="006011AC"/>
    <w:rsid w:val="00601339"/>
    <w:rsid w:val="006013D6"/>
    <w:rsid w:val="00601404"/>
    <w:rsid w:val="006016D3"/>
    <w:rsid w:val="0060199B"/>
    <w:rsid w:val="00601A61"/>
    <w:rsid w:val="00601B15"/>
    <w:rsid w:val="006020CD"/>
    <w:rsid w:val="006020F7"/>
    <w:rsid w:val="006025F1"/>
    <w:rsid w:val="00602A08"/>
    <w:rsid w:val="00602A47"/>
    <w:rsid w:val="00602B50"/>
    <w:rsid w:val="00602C5F"/>
    <w:rsid w:val="00603856"/>
    <w:rsid w:val="00603866"/>
    <w:rsid w:val="00603AD5"/>
    <w:rsid w:val="00603B3E"/>
    <w:rsid w:val="00603FAE"/>
    <w:rsid w:val="006047F8"/>
    <w:rsid w:val="00604DC6"/>
    <w:rsid w:val="00604FDC"/>
    <w:rsid w:val="00604FE7"/>
    <w:rsid w:val="00604FEE"/>
    <w:rsid w:val="00605114"/>
    <w:rsid w:val="00605350"/>
    <w:rsid w:val="00605490"/>
    <w:rsid w:val="0060567E"/>
    <w:rsid w:val="00605754"/>
    <w:rsid w:val="00605B7D"/>
    <w:rsid w:val="00605F61"/>
    <w:rsid w:val="00606EFC"/>
    <w:rsid w:val="00607295"/>
    <w:rsid w:val="0060750F"/>
    <w:rsid w:val="0060795E"/>
    <w:rsid w:val="00607D8D"/>
    <w:rsid w:val="00610349"/>
    <w:rsid w:val="00610D2A"/>
    <w:rsid w:val="00611052"/>
    <w:rsid w:val="00611177"/>
    <w:rsid w:val="00611568"/>
    <w:rsid w:val="00611B5B"/>
    <w:rsid w:val="00611B83"/>
    <w:rsid w:val="00611F67"/>
    <w:rsid w:val="006120F0"/>
    <w:rsid w:val="0061218D"/>
    <w:rsid w:val="006124E1"/>
    <w:rsid w:val="00612F4E"/>
    <w:rsid w:val="00613178"/>
    <w:rsid w:val="00613952"/>
    <w:rsid w:val="006147CA"/>
    <w:rsid w:val="00614AA5"/>
    <w:rsid w:val="00614F42"/>
    <w:rsid w:val="0061502E"/>
    <w:rsid w:val="00615188"/>
    <w:rsid w:val="006151A3"/>
    <w:rsid w:val="0061527D"/>
    <w:rsid w:val="00615393"/>
    <w:rsid w:val="00615907"/>
    <w:rsid w:val="00615970"/>
    <w:rsid w:val="0061619C"/>
    <w:rsid w:val="0061626E"/>
    <w:rsid w:val="0061645B"/>
    <w:rsid w:val="00616615"/>
    <w:rsid w:val="006166E1"/>
    <w:rsid w:val="00616752"/>
    <w:rsid w:val="0061687D"/>
    <w:rsid w:val="00616D3B"/>
    <w:rsid w:val="00616D3E"/>
    <w:rsid w:val="00616DAD"/>
    <w:rsid w:val="00617194"/>
    <w:rsid w:val="0061779C"/>
    <w:rsid w:val="00617BC9"/>
    <w:rsid w:val="00617DB9"/>
    <w:rsid w:val="00617FBE"/>
    <w:rsid w:val="00620341"/>
    <w:rsid w:val="00620E51"/>
    <w:rsid w:val="00621A18"/>
    <w:rsid w:val="00621B61"/>
    <w:rsid w:val="00621F86"/>
    <w:rsid w:val="0062231D"/>
    <w:rsid w:val="006225B8"/>
    <w:rsid w:val="00622786"/>
    <w:rsid w:val="00622A67"/>
    <w:rsid w:val="0062309F"/>
    <w:rsid w:val="00623196"/>
    <w:rsid w:val="00623488"/>
    <w:rsid w:val="006234B2"/>
    <w:rsid w:val="006235E7"/>
    <w:rsid w:val="006238B2"/>
    <w:rsid w:val="00623A29"/>
    <w:rsid w:val="00623E70"/>
    <w:rsid w:val="00624A4A"/>
    <w:rsid w:val="00624BBB"/>
    <w:rsid w:val="00624CA2"/>
    <w:rsid w:val="00624F0E"/>
    <w:rsid w:val="00624F3A"/>
    <w:rsid w:val="00625063"/>
    <w:rsid w:val="00625256"/>
    <w:rsid w:val="0062551C"/>
    <w:rsid w:val="0062587C"/>
    <w:rsid w:val="00625B6A"/>
    <w:rsid w:val="0062616E"/>
    <w:rsid w:val="00626187"/>
    <w:rsid w:val="006267C5"/>
    <w:rsid w:val="00626AC7"/>
    <w:rsid w:val="0062713D"/>
    <w:rsid w:val="00627542"/>
    <w:rsid w:val="0062754C"/>
    <w:rsid w:val="0062770E"/>
    <w:rsid w:val="00627930"/>
    <w:rsid w:val="006305A1"/>
    <w:rsid w:val="006307E4"/>
    <w:rsid w:val="00631085"/>
    <w:rsid w:val="006311EF"/>
    <w:rsid w:val="0063122E"/>
    <w:rsid w:val="00631738"/>
    <w:rsid w:val="0063206B"/>
    <w:rsid w:val="00632410"/>
    <w:rsid w:val="006329C7"/>
    <w:rsid w:val="00632D17"/>
    <w:rsid w:val="00633584"/>
    <w:rsid w:val="00633611"/>
    <w:rsid w:val="00633E5A"/>
    <w:rsid w:val="00634021"/>
    <w:rsid w:val="006343E8"/>
    <w:rsid w:val="006348C3"/>
    <w:rsid w:val="006349FE"/>
    <w:rsid w:val="00635334"/>
    <w:rsid w:val="006356A9"/>
    <w:rsid w:val="0063586D"/>
    <w:rsid w:val="00635990"/>
    <w:rsid w:val="00635A7F"/>
    <w:rsid w:val="00635BEF"/>
    <w:rsid w:val="00635D22"/>
    <w:rsid w:val="00635F95"/>
    <w:rsid w:val="00635FB3"/>
    <w:rsid w:val="00635FC9"/>
    <w:rsid w:val="006360F0"/>
    <w:rsid w:val="0063618F"/>
    <w:rsid w:val="00636408"/>
    <w:rsid w:val="006364D6"/>
    <w:rsid w:val="0063684C"/>
    <w:rsid w:val="00637729"/>
    <w:rsid w:val="006377BC"/>
    <w:rsid w:val="00637BC7"/>
    <w:rsid w:val="00637C1E"/>
    <w:rsid w:val="0064096E"/>
    <w:rsid w:val="00640B59"/>
    <w:rsid w:val="00640CE0"/>
    <w:rsid w:val="00640DB2"/>
    <w:rsid w:val="00641309"/>
    <w:rsid w:val="006413F4"/>
    <w:rsid w:val="006414F8"/>
    <w:rsid w:val="00641636"/>
    <w:rsid w:val="00641969"/>
    <w:rsid w:val="00641CEF"/>
    <w:rsid w:val="0064205E"/>
    <w:rsid w:val="00642BCF"/>
    <w:rsid w:val="00642C7B"/>
    <w:rsid w:val="00643908"/>
    <w:rsid w:val="00643A08"/>
    <w:rsid w:val="00643CC2"/>
    <w:rsid w:val="0064402C"/>
    <w:rsid w:val="006449D3"/>
    <w:rsid w:val="00644CDF"/>
    <w:rsid w:val="00644D01"/>
    <w:rsid w:val="00645315"/>
    <w:rsid w:val="0064554A"/>
    <w:rsid w:val="00645AC9"/>
    <w:rsid w:val="00645B08"/>
    <w:rsid w:val="006461B0"/>
    <w:rsid w:val="006467B3"/>
    <w:rsid w:val="0064681B"/>
    <w:rsid w:val="00646831"/>
    <w:rsid w:val="006472AC"/>
    <w:rsid w:val="006473CB"/>
    <w:rsid w:val="00647412"/>
    <w:rsid w:val="00647AD2"/>
    <w:rsid w:val="00647CB8"/>
    <w:rsid w:val="0065031A"/>
    <w:rsid w:val="006505F3"/>
    <w:rsid w:val="006507C9"/>
    <w:rsid w:val="00650951"/>
    <w:rsid w:val="00650D5B"/>
    <w:rsid w:val="0065123E"/>
    <w:rsid w:val="00651452"/>
    <w:rsid w:val="00651615"/>
    <w:rsid w:val="00651ADF"/>
    <w:rsid w:val="00651F7B"/>
    <w:rsid w:val="00652083"/>
    <w:rsid w:val="006524D7"/>
    <w:rsid w:val="00652DDF"/>
    <w:rsid w:val="00652E84"/>
    <w:rsid w:val="00653195"/>
    <w:rsid w:val="00653475"/>
    <w:rsid w:val="0065352A"/>
    <w:rsid w:val="00653616"/>
    <w:rsid w:val="006538F1"/>
    <w:rsid w:val="00654530"/>
    <w:rsid w:val="0065467C"/>
    <w:rsid w:val="006546F3"/>
    <w:rsid w:val="0065476D"/>
    <w:rsid w:val="00654D67"/>
    <w:rsid w:val="0065557B"/>
    <w:rsid w:val="00655960"/>
    <w:rsid w:val="00655B81"/>
    <w:rsid w:val="006561A5"/>
    <w:rsid w:val="0065631D"/>
    <w:rsid w:val="006563AF"/>
    <w:rsid w:val="0065668D"/>
    <w:rsid w:val="00656D80"/>
    <w:rsid w:val="00656E3B"/>
    <w:rsid w:val="00656F1E"/>
    <w:rsid w:val="00657142"/>
    <w:rsid w:val="00657979"/>
    <w:rsid w:val="006600C4"/>
    <w:rsid w:val="0066061F"/>
    <w:rsid w:val="00660B60"/>
    <w:rsid w:val="00660D8F"/>
    <w:rsid w:val="00660FB7"/>
    <w:rsid w:val="006613DB"/>
    <w:rsid w:val="0066153E"/>
    <w:rsid w:val="00661631"/>
    <w:rsid w:val="006617BD"/>
    <w:rsid w:val="006619FB"/>
    <w:rsid w:val="00661BFA"/>
    <w:rsid w:val="00661D3F"/>
    <w:rsid w:val="00661E2E"/>
    <w:rsid w:val="00662597"/>
    <w:rsid w:val="00662E7D"/>
    <w:rsid w:val="00662E9F"/>
    <w:rsid w:val="00663473"/>
    <w:rsid w:val="00663491"/>
    <w:rsid w:val="00663F8E"/>
    <w:rsid w:val="00664308"/>
    <w:rsid w:val="0066475D"/>
    <w:rsid w:val="0066494C"/>
    <w:rsid w:val="006649FB"/>
    <w:rsid w:val="00664DE3"/>
    <w:rsid w:val="006651F6"/>
    <w:rsid w:val="00665596"/>
    <w:rsid w:val="00665627"/>
    <w:rsid w:val="006659B4"/>
    <w:rsid w:val="006661A3"/>
    <w:rsid w:val="0066674C"/>
    <w:rsid w:val="00666EDA"/>
    <w:rsid w:val="00667427"/>
    <w:rsid w:val="006676C9"/>
    <w:rsid w:val="006677AF"/>
    <w:rsid w:val="00667A62"/>
    <w:rsid w:val="00667C6B"/>
    <w:rsid w:val="00667C7D"/>
    <w:rsid w:val="00667DDD"/>
    <w:rsid w:val="00670320"/>
    <w:rsid w:val="006706E2"/>
    <w:rsid w:val="0067137C"/>
    <w:rsid w:val="006714BD"/>
    <w:rsid w:val="00671D33"/>
    <w:rsid w:val="00671EDF"/>
    <w:rsid w:val="006721CF"/>
    <w:rsid w:val="00672717"/>
    <w:rsid w:val="0067283C"/>
    <w:rsid w:val="006728B5"/>
    <w:rsid w:val="0067294C"/>
    <w:rsid w:val="0067299E"/>
    <w:rsid w:val="00672EA1"/>
    <w:rsid w:val="006732BC"/>
    <w:rsid w:val="006735B8"/>
    <w:rsid w:val="00673790"/>
    <w:rsid w:val="0067379F"/>
    <w:rsid w:val="00673949"/>
    <w:rsid w:val="0067394F"/>
    <w:rsid w:val="006739BD"/>
    <w:rsid w:val="00673AC0"/>
    <w:rsid w:val="006745BB"/>
    <w:rsid w:val="006749D8"/>
    <w:rsid w:val="00674CFC"/>
    <w:rsid w:val="00674D84"/>
    <w:rsid w:val="00674F09"/>
    <w:rsid w:val="00675670"/>
    <w:rsid w:val="00675B7B"/>
    <w:rsid w:val="00675DB7"/>
    <w:rsid w:val="00675F00"/>
    <w:rsid w:val="00675F61"/>
    <w:rsid w:val="00676137"/>
    <w:rsid w:val="00676333"/>
    <w:rsid w:val="00676816"/>
    <w:rsid w:val="00676908"/>
    <w:rsid w:val="00676C71"/>
    <w:rsid w:val="0067729F"/>
    <w:rsid w:val="00677A0D"/>
    <w:rsid w:val="00677A5F"/>
    <w:rsid w:val="00677ABC"/>
    <w:rsid w:val="00677C64"/>
    <w:rsid w:val="00680217"/>
    <w:rsid w:val="006803E1"/>
    <w:rsid w:val="0068055A"/>
    <w:rsid w:val="00680852"/>
    <w:rsid w:val="00680968"/>
    <w:rsid w:val="006809BE"/>
    <w:rsid w:val="00680F62"/>
    <w:rsid w:val="006810C7"/>
    <w:rsid w:val="00681856"/>
    <w:rsid w:val="0068199A"/>
    <w:rsid w:val="0068209A"/>
    <w:rsid w:val="00682179"/>
    <w:rsid w:val="00682476"/>
    <w:rsid w:val="00682535"/>
    <w:rsid w:val="006825A5"/>
    <w:rsid w:val="00682A0E"/>
    <w:rsid w:val="00682B1E"/>
    <w:rsid w:val="00682D86"/>
    <w:rsid w:val="00682E49"/>
    <w:rsid w:val="00682EC4"/>
    <w:rsid w:val="0068336A"/>
    <w:rsid w:val="006833C2"/>
    <w:rsid w:val="0068390E"/>
    <w:rsid w:val="00683D62"/>
    <w:rsid w:val="00684175"/>
    <w:rsid w:val="0068419B"/>
    <w:rsid w:val="006841D0"/>
    <w:rsid w:val="006843DF"/>
    <w:rsid w:val="006844DD"/>
    <w:rsid w:val="00684582"/>
    <w:rsid w:val="006846D2"/>
    <w:rsid w:val="006849AA"/>
    <w:rsid w:val="006859E2"/>
    <w:rsid w:val="006859E5"/>
    <w:rsid w:val="006862A2"/>
    <w:rsid w:val="006862BC"/>
    <w:rsid w:val="0068642E"/>
    <w:rsid w:val="006865EE"/>
    <w:rsid w:val="00686AC8"/>
    <w:rsid w:val="0068736A"/>
    <w:rsid w:val="00687610"/>
    <w:rsid w:val="006902E0"/>
    <w:rsid w:val="0069038F"/>
    <w:rsid w:val="006904AF"/>
    <w:rsid w:val="006906D4"/>
    <w:rsid w:val="00690909"/>
    <w:rsid w:val="00690D1B"/>
    <w:rsid w:val="00690ECC"/>
    <w:rsid w:val="006916A3"/>
    <w:rsid w:val="00691F35"/>
    <w:rsid w:val="006923DB"/>
    <w:rsid w:val="00692950"/>
    <w:rsid w:val="006929E6"/>
    <w:rsid w:val="00692A8B"/>
    <w:rsid w:val="00692DCB"/>
    <w:rsid w:val="00692DDA"/>
    <w:rsid w:val="00692E8F"/>
    <w:rsid w:val="006935F2"/>
    <w:rsid w:val="00693CC0"/>
    <w:rsid w:val="00693FBB"/>
    <w:rsid w:val="00694061"/>
    <w:rsid w:val="00694269"/>
    <w:rsid w:val="00694305"/>
    <w:rsid w:val="00694EC0"/>
    <w:rsid w:val="00694FDF"/>
    <w:rsid w:val="00695474"/>
    <w:rsid w:val="0069557D"/>
    <w:rsid w:val="0069591B"/>
    <w:rsid w:val="00695A47"/>
    <w:rsid w:val="00695E49"/>
    <w:rsid w:val="00696381"/>
    <w:rsid w:val="006964C0"/>
    <w:rsid w:val="006964DA"/>
    <w:rsid w:val="006964EA"/>
    <w:rsid w:val="00696BED"/>
    <w:rsid w:val="00696C4C"/>
    <w:rsid w:val="00696CCF"/>
    <w:rsid w:val="0069703E"/>
    <w:rsid w:val="0069736A"/>
    <w:rsid w:val="00697526"/>
    <w:rsid w:val="0069790B"/>
    <w:rsid w:val="00697A78"/>
    <w:rsid w:val="00697F75"/>
    <w:rsid w:val="006A026C"/>
    <w:rsid w:val="006A0834"/>
    <w:rsid w:val="006A08AC"/>
    <w:rsid w:val="006A0BA5"/>
    <w:rsid w:val="006A0C1C"/>
    <w:rsid w:val="006A0F33"/>
    <w:rsid w:val="006A0FAC"/>
    <w:rsid w:val="006A1034"/>
    <w:rsid w:val="006A1514"/>
    <w:rsid w:val="006A1AB9"/>
    <w:rsid w:val="006A1E8C"/>
    <w:rsid w:val="006A206F"/>
    <w:rsid w:val="006A235F"/>
    <w:rsid w:val="006A24AE"/>
    <w:rsid w:val="006A270B"/>
    <w:rsid w:val="006A2BB0"/>
    <w:rsid w:val="006A2C43"/>
    <w:rsid w:val="006A2D2B"/>
    <w:rsid w:val="006A30ED"/>
    <w:rsid w:val="006A3253"/>
    <w:rsid w:val="006A3734"/>
    <w:rsid w:val="006A3953"/>
    <w:rsid w:val="006A3967"/>
    <w:rsid w:val="006A3A3D"/>
    <w:rsid w:val="006A3D4C"/>
    <w:rsid w:val="006A43F4"/>
    <w:rsid w:val="006A4AB0"/>
    <w:rsid w:val="006A4DA7"/>
    <w:rsid w:val="006A5675"/>
    <w:rsid w:val="006A57BE"/>
    <w:rsid w:val="006A5B36"/>
    <w:rsid w:val="006A5E65"/>
    <w:rsid w:val="006A61B8"/>
    <w:rsid w:val="006A62D0"/>
    <w:rsid w:val="006A6308"/>
    <w:rsid w:val="006A68FE"/>
    <w:rsid w:val="006A6DB2"/>
    <w:rsid w:val="006A73FE"/>
    <w:rsid w:val="006A79C7"/>
    <w:rsid w:val="006A79EF"/>
    <w:rsid w:val="006A7A2B"/>
    <w:rsid w:val="006A7AB3"/>
    <w:rsid w:val="006A7C31"/>
    <w:rsid w:val="006B0107"/>
    <w:rsid w:val="006B010F"/>
    <w:rsid w:val="006B0111"/>
    <w:rsid w:val="006B0552"/>
    <w:rsid w:val="006B0594"/>
    <w:rsid w:val="006B0BC7"/>
    <w:rsid w:val="006B0BCE"/>
    <w:rsid w:val="006B0C6E"/>
    <w:rsid w:val="006B144A"/>
    <w:rsid w:val="006B1635"/>
    <w:rsid w:val="006B1A22"/>
    <w:rsid w:val="006B1BF0"/>
    <w:rsid w:val="006B1CE9"/>
    <w:rsid w:val="006B209A"/>
    <w:rsid w:val="006B2816"/>
    <w:rsid w:val="006B296F"/>
    <w:rsid w:val="006B2F84"/>
    <w:rsid w:val="006B3485"/>
    <w:rsid w:val="006B3AA1"/>
    <w:rsid w:val="006B3D5B"/>
    <w:rsid w:val="006B3DF2"/>
    <w:rsid w:val="006B42B7"/>
    <w:rsid w:val="006B471A"/>
    <w:rsid w:val="006B47E2"/>
    <w:rsid w:val="006B4C33"/>
    <w:rsid w:val="006B4C3B"/>
    <w:rsid w:val="006B569A"/>
    <w:rsid w:val="006B57CF"/>
    <w:rsid w:val="006B57D6"/>
    <w:rsid w:val="006B59E8"/>
    <w:rsid w:val="006B5FA4"/>
    <w:rsid w:val="006B6321"/>
    <w:rsid w:val="006B64FB"/>
    <w:rsid w:val="006B6B04"/>
    <w:rsid w:val="006B7895"/>
    <w:rsid w:val="006B78BF"/>
    <w:rsid w:val="006B7BC4"/>
    <w:rsid w:val="006C01CA"/>
    <w:rsid w:val="006C03A9"/>
    <w:rsid w:val="006C0641"/>
    <w:rsid w:val="006C0B1F"/>
    <w:rsid w:val="006C0C46"/>
    <w:rsid w:val="006C0F7E"/>
    <w:rsid w:val="006C10CB"/>
    <w:rsid w:val="006C1254"/>
    <w:rsid w:val="006C13B5"/>
    <w:rsid w:val="006C1728"/>
    <w:rsid w:val="006C246F"/>
    <w:rsid w:val="006C2797"/>
    <w:rsid w:val="006C2CDE"/>
    <w:rsid w:val="006C3680"/>
    <w:rsid w:val="006C3A6C"/>
    <w:rsid w:val="006C3CD4"/>
    <w:rsid w:val="006C3F8E"/>
    <w:rsid w:val="006C4087"/>
    <w:rsid w:val="006C40E5"/>
    <w:rsid w:val="006C4275"/>
    <w:rsid w:val="006C4725"/>
    <w:rsid w:val="006C4B0A"/>
    <w:rsid w:val="006C5075"/>
    <w:rsid w:val="006C50B9"/>
    <w:rsid w:val="006C51D2"/>
    <w:rsid w:val="006C51EE"/>
    <w:rsid w:val="006C553D"/>
    <w:rsid w:val="006C596F"/>
    <w:rsid w:val="006C5C24"/>
    <w:rsid w:val="006C5E17"/>
    <w:rsid w:val="006C60AD"/>
    <w:rsid w:val="006C6174"/>
    <w:rsid w:val="006C63BD"/>
    <w:rsid w:val="006C6566"/>
    <w:rsid w:val="006C65F2"/>
    <w:rsid w:val="006C67FB"/>
    <w:rsid w:val="006C696B"/>
    <w:rsid w:val="006C69F8"/>
    <w:rsid w:val="006C7109"/>
    <w:rsid w:val="006C77F0"/>
    <w:rsid w:val="006C7C42"/>
    <w:rsid w:val="006C7C4E"/>
    <w:rsid w:val="006C7D30"/>
    <w:rsid w:val="006C7EDB"/>
    <w:rsid w:val="006D037E"/>
    <w:rsid w:val="006D07EE"/>
    <w:rsid w:val="006D0CA4"/>
    <w:rsid w:val="006D0DAE"/>
    <w:rsid w:val="006D0E9F"/>
    <w:rsid w:val="006D1065"/>
    <w:rsid w:val="006D1572"/>
    <w:rsid w:val="006D1790"/>
    <w:rsid w:val="006D1A57"/>
    <w:rsid w:val="006D1EA2"/>
    <w:rsid w:val="006D2260"/>
    <w:rsid w:val="006D2DA5"/>
    <w:rsid w:val="006D3103"/>
    <w:rsid w:val="006D379A"/>
    <w:rsid w:val="006D3813"/>
    <w:rsid w:val="006D3ABA"/>
    <w:rsid w:val="006D3DD6"/>
    <w:rsid w:val="006D3F32"/>
    <w:rsid w:val="006D41ED"/>
    <w:rsid w:val="006D42E8"/>
    <w:rsid w:val="006D45DC"/>
    <w:rsid w:val="006D4D65"/>
    <w:rsid w:val="006D4E09"/>
    <w:rsid w:val="006D4E85"/>
    <w:rsid w:val="006D52E5"/>
    <w:rsid w:val="006D530F"/>
    <w:rsid w:val="006D56F3"/>
    <w:rsid w:val="006D587F"/>
    <w:rsid w:val="006D5881"/>
    <w:rsid w:val="006D5BC9"/>
    <w:rsid w:val="006D605D"/>
    <w:rsid w:val="006D6687"/>
    <w:rsid w:val="006D66F7"/>
    <w:rsid w:val="006D6881"/>
    <w:rsid w:val="006D68A6"/>
    <w:rsid w:val="006D6BA5"/>
    <w:rsid w:val="006D7232"/>
    <w:rsid w:val="006D726C"/>
    <w:rsid w:val="006D739F"/>
    <w:rsid w:val="006D7525"/>
    <w:rsid w:val="006D7738"/>
    <w:rsid w:val="006D796A"/>
    <w:rsid w:val="006D79BE"/>
    <w:rsid w:val="006E0179"/>
    <w:rsid w:val="006E02A6"/>
    <w:rsid w:val="006E02BF"/>
    <w:rsid w:val="006E0412"/>
    <w:rsid w:val="006E0C24"/>
    <w:rsid w:val="006E10F6"/>
    <w:rsid w:val="006E1902"/>
    <w:rsid w:val="006E1CF6"/>
    <w:rsid w:val="006E26C0"/>
    <w:rsid w:val="006E28E7"/>
    <w:rsid w:val="006E3624"/>
    <w:rsid w:val="006E3733"/>
    <w:rsid w:val="006E3C87"/>
    <w:rsid w:val="006E3D48"/>
    <w:rsid w:val="006E3E83"/>
    <w:rsid w:val="006E400F"/>
    <w:rsid w:val="006E436E"/>
    <w:rsid w:val="006E445E"/>
    <w:rsid w:val="006E4AEB"/>
    <w:rsid w:val="006E4DAF"/>
    <w:rsid w:val="006E5055"/>
    <w:rsid w:val="006E51FD"/>
    <w:rsid w:val="006E5AE1"/>
    <w:rsid w:val="006E5CC4"/>
    <w:rsid w:val="006E6031"/>
    <w:rsid w:val="006E6218"/>
    <w:rsid w:val="006E6509"/>
    <w:rsid w:val="006E676E"/>
    <w:rsid w:val="006E6B94"/>
    <w:rsid w:val="006E6C27"/>
    <w:rsid w:val="006E6CEA"/>
    <w:rsid w:val="006E736F"/>
    <w:rsid w:val="006E740A"/>
    <w:rsid w:val="006E74E4"/>
    <w:rsid w:val="006E7AF3"/>
    <w:rsid w:val="006F009D"/>
    <w:rsid w:val="006F04D2"/>
    <w:rsid w:val="006F05A1"/>
    <w:rsid w:val="006F0878"/>
    <w:rsid w:val="006F0953"/>
    <w:rsid w:val="006F109F"/>
    <w:rsid w:val="006F1FE3"/>
    <w:rsid w:val="006F208D"/>
    <w:rsid w:val="006F217A"/>
    <w:rsid w:val="006F218B"/>
    <w:rsid w:val="006F2191"/>
    <w:rsid w:val="006F261F"/>
    <w:rsid w:val="006F2A0A"/>
    <w:rsid w:val="006F2F9D"/>
    <w:rsid w:val="006F3012"/>
    <w:rsid w:val="006F3509"/>
    <w:rsid w:val="006F363B"/>
    <w:rsid w:val="006F3651"/>
    <w:rsid w:val="006F38A6"/>
    <w:rsid w:val="006F3A84"/>
    <w:rsid w:val="006F3B10"/>
    <w:rsid w:val="006F4462"/>
    <w:rsid w:val="006F482C"/>
    <w:rsid w:val="006F4837"/>
    <w:rsid w:val="006F492B"/>
    <w:rsid w:val="006F4E0B"/>
    <w:rsid w:val="006F4E22"/>
    <w:rsid w:val="006F4EDE"/>
    <w:rsid w:val="006F550D"/>
    <w:rsid w:val="006F55C0"/>
    <w:rsid w:val="006F572B"/>
    <w:rsid w:val="006F58E4"/>
    <w:rsid w:val="006F58F7"/>
    <w:rsid w:val="006F594B"/>
    <w:rsid w:val="006F5A74"/>
    <w:rsid w:val="006F5D33"/>
    <w:rsid w:val="006F6129"/>
    <w:rsid w:val="006F6178"/>
    <w:rsid w:val="006F61F7"/>
    <w:rsid w:val="006F664D"/>
    <w:rsid w:val="006F67EF"/>
    <w:rsid w:val="006F68F9"/>
    <w:rsid w:val="006F6D16"/>
    <w:rsid w:val="006F71AE"/>
    <w:rsid w:val="006F7405"/>
    <w:rsid w:val="006F75BC"/>
    <w:rsid w:val="006F772D"/>
    <w:rsid w:val="006F7B65"/>
    <w:rsid w:val="006F7BAE"/>
    <w:rsid w:val="00700B65"/>
    <w:rsid w:val="00701654"/>
    <w:rsid w:val="00701D3B"/>
    <w:rsid w:val="0070210B"/>
    <w:rsid w:val="00702446"/>
    <w:rsid w:val="0070245F"/>
    <w:rsid w:val="0070248E"/>
    <w:rsid w:val="00702A1D"/>
    <w:rsid w:val="00703294"/>
    <w:rsid w:val="007037D7"/>
    <w:rsid w:val="007037FF"/>
    <w:rsid w:val="00703834"/>
    <w:rsid w:val="00703B36"/>
    <w:rsid w:val="00703FE3"/>
    <w:rsid w:val="0070482F"/>
    <w:rsid w:val="00704921"/>
    <w:rsid w:val="00704E1E"/>
    <w:rsid w:val="007050CB"/>
    <w:rsid w:val="007050F2"/>
    <w:rsid w:val="007052E4"/>
    <w:rsid w:val="007058B6"/>
    <w:rsid w:val="00705B6E"/>
    <w:rsid w:val="00705E72"/>
    <w:rsid w:val="007062A5"/>
    <w:rsid w:val="00706C42"/>
    <w:rsid w:val="00706E02"/>
    <w:rsid w:val="00706F53"/>
    <w:rsid w:val="00706FD8"/>
    <w:rsid w:val="007070BC"/>
    <w:rsid w:val="007078CB"/>
    <w:rsid w:val="0071008D"/>
    <w:rsid w:val="00710255"/>
    <w:rsid w:val="007102F3"/>
    <w:rsid w:val="007107B8"/>
    <w:rsid w:val="007107D5"/>
    <w:rsid w:val="007108A4"/>
    <w:rsid w:val="007108FA"/>
    <w:rsid w:val="00710AE8"/>
    <w:rsid w:val="00710BEB"/>
    <w:rsid w:val="00711A54"/>
    <w:rsid w:val="00711DA0"/>
    <w:rsid w:val="00711DBC"/>
    <w:rsid w:val="00711FA1"/>
    <w:rsid w:val="00712700"/>
    <w:rsid w:val="00712C1F"/>
    <w:rsid w:val="00712E83"/>
    <w:rsid w:val="007137DC"/>
    <w:rsid w:val="007139DC"/>
    <w:rsid w:val="00713BF9"/>
    <w:rsid w:val="00713EB6"/>
    <w:rsid w:val="0071407B"/>
    <w:rsid w:val="007140EB"/>
    <w:rsid w:val="00714116"/>
    <w:rsid w:val="007146FD"/>
    <w:rsid w:val="0071489E"/>
    <w:rsid w:val="00714AFF"/>
    <w:rsid w:val="00714CEC"/>
    <w:rsid w:val="00714DF8"/>
    <w:rsid w:val="00715035"/>
    <w:rsid w:val="007154F5"/>
    <w:rsid w:val="00715734"/>
    <w:rsid w:val="00715C57"/>
    <w:rsid w:val="007161CA"/>
    <w:rsid w:val="00716BA3"/>
    <w:rsid w:val="00716C14"/>
    <w:rsid w:val="00716C5B"/>
    <w:rsid w:val="007171AA"/>
    <w:rsid w:val="00717609"/>
    <w:rsid w:val="00717B00"/>
    <w:rsid w:val="00717CD2"/>
    <w:rsid w:val="00717E4E"/>
    <w:rsid w:val="0072036A"/>
    <w:rsid w:val="007203B0"/>
    <w:rsid w:val="00720851"/>
    <w:rsid w:val="00720AFE"/>
    <w:rsid w:val="0072107D"/>
    <w:rsid w:val="00721111"/>
    <w:rsid w:val="007213E5"/>
    <w:rsid w:val="0072160F"/>
    <w:rsid w:val="00721908"/>
    <w:rsid w:val="0072197B"/>
    <w:rsid w:val="00721BF2"/>
    <w:rsid w:val="007220DF"/>
    <w:rsid w:val="0072223F"/>
    <w:rsid w:val="007222F3"/>
    <w:rsid w:val="007224E2"/>
    <w:rsid w:val="00722DEC"/>
    <w:rsid w:val="00722ECE"/>
    <w:rsid w:val="00722F44"/>
    <w:rsid w:val="00722F69"/>
    <w:rsid w:val="00723269"/>
    <w:rsid w:val="00723384"/>
    <w:rsid w:val="0072373C"/>
    <w:rsid w:val="007241DA"/>
    <w:rsid w:val="0072420F"/>
    <w:rsid w:val="007245AA"/>
    <w:rsid w:val="00724722"/>
    <w:rsid w:val="00724C9F"/>
    <w:rsid w:val="00724E0A"/>
    <w:rsid w:val="00724E2F"/>
    <w:rsid w:val="00724FFA"/>
    <w:rsid w:val="00725018"/>
    <w:rsid w:val="007252A4"/>
    <w:rsid w:val="00725812"/>
    <w:rsid w:val="00725863"/>
    <w:rsid w:val="007258FF"/>
    <w:rsid w:val="00726178"/>
    <w:rsid w:val="0072634C"/>
    <w:rsid w:val="007266CD"/>
    <w:rsid w:val="00726819"/>
    <w:rsid w:val="00726928"/>
    <w:rsid w:val="00726BD7"/>
    <w:rsid w:val="00726D26"/>
    <w:rsid w:val="00727561"/>
    <w:rsid w:val="007275CB"/>
    <w:rsid w:val="0072783D"/>
    <w:rsid w:val="00727B83"/>
    <w:rsid w:val="007303A4"/>
    <w:rsid w:val="0073154D"/>
    <w:rsid w:val="00731E1F"/>
    <w:rsid w:val="00731F32"/>
    <w:rsid w:val="00731FB2"/>
    <w:rsid w:val="00731FEC"/>
    <w:rsid w:val="007324AD"/>
    <w:rsid w:val="007328CA"/>
    <w:rsid w:val="007329F5"/>
    <w:rsid w:val="00732C2A"/>
    <w:rsid w:val="00732CF3"/>
    <w:rsid w:val="00733506"/>
    <w:rsid w:val="00734032"/>
    <w:rsid w:val="0073421E"/>
    <w:rsid w:val="007345A3"/>
    <w:rsid w:val="007346FE"/>
    <w:rsid w:val="007347AF"/>
    <w:rsid w:val="00734A0A"/>
    <w:rsid w:val="00734DDF"/>
    <w:rsid w:val="00735794"/>
    <w:rsid w:val="0073597D"/>
    <w:rsid w:val="00735AB9"/>
    <w:rsid w:val="00735AD6"/>
    <w:rsid w:val="0073656C"/>
    <w:rsid w:val="00736F41"/>
    <w:rsid w:val="00737D52"/>
    <w:rsid w:val="00740287"/>
    <w:rsid w:val="00740C04"/>
    <w:rsid w:val="00740CA0"/>
    <w:rsid w:val="007412BE"/>
    <w:rsid w:val="007416D0"/>
    <w:rsid w:val="00741EA8"/>
    <w:rsid w:val="007420EA"/>
    <w:rsid w:val="00742135"/>
    <w:rsid w:val="0074271F"/>
    <w:rsid w:val="007428B7"/>
    <w:rsid w:val="00742921"/>
    <w:rsid w:val="00742C5C"/>
    <w:rsid w:val="007433CF"/>
    <w:rsid w:val="0074354D"/>
    <w:rsid w:val="00743610"/>
    <w:rsid w:val="00743892"/>
    <w:rsid w:val="0074402A"/>
    <w:rsid w:val="00744076"/>
    <w:rsid w:val="007440D1"/>
    <w:rsid w:val="007444FA"/>
    <w:rsid w:val="0074495D"/>
    <w:rsid w:val="00744C15"/>
    <w:rsid w:val="007451E6"/>
    <w:rsid w:val="00745DFB"/>
    <w:rsid w:val="00745F2E"/>
    <w:rsid w:val="007460BA"/>
    <w:rsid w:val="00746379"/>
    <w:rsid w:val="007464FA"/>
    <w:rsid w:val="007466B3"/>
    <w:rsid w:val="00746AF7"/>
    <w:rsid w:val="00746D68"/>
    <w:rsid w:val="00746F0E"/>
    <w:rsid w:val="0074763A"/>
    <w:rsid w:val="00747963"/>
    <w:rsid w:val="00747AF4"/>
    <w:rsid w:val="00750056"/>
    <w:rsid w:val="007502DA"/>
    <w:rsid w:val="00750AB6"/>
    <w:rsid w:val="00751007"/>
    <w:rsid w:val="0075108E"/>
    <w:rsid w:val="00751541"/>
    <w:rsid w:val="007518EC"/>
    <w:rsid w:val="00751ED3"/>
    <w:rsid w:val="007521E0"/>
    <w:rsid w:val="007525E5"/>
    <w:rsid w:val="00752614"/>
    <w:rsid w:val="00752B7D"/>
    <w:rsid w:val="00752E82"/>
    <w:rsid w:val="00753402"/>
    <w:rsid w:val="00753CCA"/>
    <w:rsid w:val="00753E24"/>
    <w:rsid w:val="0075489A"/>
    <w:rsid w:val="00754B3A"/>
    <w:rsid w:val="00754CEA"/>
    <w:rsid w:val="00754D26"/>
    <w:rsid w:val="007551B6"/>
    <w:rsid w:val="007552FB"/>
    <w:rsid w:val="00755510"/>
    <w:rsid w:val="007556AD"/>
    <w:rsid w:val="007557C2"/>
    <w:rsid w:val="007557FF"/>
    <w:rsid w:val="00755933"/>
    <w:rsid w:val="00755A99"/>
    <w:rsid w:val="00755E33"/>
    <w:rsid w:val="00755E99"/>
    <w:rsid w:val="0075603D"/>
    <w:rsid w:val="007564C9"/>
    <w:rsid w:val="0075690B"/>
    <w:rsid w:val="007569B6"/>
    <w:rsid w:val="00756E01"/>
    <w:rsid w:val="00756E68"/>
    <w:rsid w:val="00757047"/>
    <w:rsid w:val="00757498"/>
    <w:rsid w:val="0075749A"/>
    <w:rsid w:val="00757645"/>
    <w:rsid w:val="00757D0E"/>
    <w:rsid w:val="007609F1"/>
    <w:rsid w:val="00760BF6"/>
    <w:rsid w:val="00761089"/>
    <w:rsid w:val="00761141"/>
    <w:rsid w:val="0076139B"/>
    <w:rsid w:val="007617A4"/>
    <w:rsid w:val="00761DC3"/>
    <w:rsid w:val="00762173"/>
    <w:rsid w:val="0076255B"/>
    <w:rsid w:val="00762A1D"/>
    <w:rsid w:val="00762B9C"/>
    <w:rsid w:val="007631C8"/>
    <w:rsid w:val="00763229"/>
    <w:rsid w:val="007636E8"/>
    <w:rsid w:val="0076405D"/>
    <w:rsid w:val="00764600"/>
    <w:rsid w:val="00764604"/>
    <w:rsid w:val="007647A1"/>
    <w:rsid w:val="0076490D"/>
    <w:rsid w:val="00764AB0"/>
    <w:rsid w:val="00764B8E"/>
    <w:rsid w:val="00764D24"/>
    <w:rsid w:val="007653B1"/>
    <w:rsid w:val="007657BD"/>
    <w:rsid w:val="00765ABB"/>
    <w:rsid w:val="00765C80"/>
    <w:rsid w:val="00765F45"/>
    <w:rsid w:val="00766023"/>
    <w:rsid w:val="007662F0"/>
    <w:rsid w:val="00766C5F"/>
    <w:rsid w:val="00766D64"/>
    <w:rsid w:val="00766F23"/>
    <w:rsid w:val="007671F3"/>
    <w:rsid w:val="00767499"/>
    <w:rsid w:val="00767501"/>
    <w:rsid w:val="00767747"/>
    <w:rsid w:val="00767768"/>
    <w:rsid w:val="007679AC"/>
    <w:rsid w:val="00767B91"/>
    <w:rsid w:val="00767D8A"/>
    <w:rsid w:val="00767F52"/>
    <w:rsid w:val="0077095E"/>
    <w:rsid w:val="00770A3B"/>
    <w:rsid w:val="00770AD1"/>
    <w:rsid w:val="00770B87"/>
    <w:rsid w:val="00770BA4"/>
    <w:rsid w:val="00770CD7"/>
    <w:rsid w:val="00770CD9"/>
    <w:rsid w:val="00771037"/>
    <w:rsid w:val="00771B2A"/>
    <w:rsid w:val="00772A20"/>
    <w:rsid w:val="007732F7"/>
    <w:rsid w:val="007733F4"/>
    <w:rsid w:val="00773851"/>
    <w:rsid w:val="00773927"/>
    <w:rsid w:val="00773980"/>
    <w:rsid w:val="00773A87"/>
    <w:rsid w:val="00773C90"/>
    <w:rsid w:val="00773ED2"/>
    <w:rsid w:val="00773F35"/>
    <w:rsid w:val="00773F7E"/>
    <w:rsid w:val="007744EF"/>
    <w:rsid w:val="00774770"/>
    <w:rsid w:val="00774B9F"/>
    <w:rsid w:val="00774EA0"/>
    <w:rsid w:val="00775694"/>
    <w:rsid w:val="0077572B"/>
    <w:rsid w:val="00775892"/>
    <w:rsid w:val="00775E3A"/>
    <w:rsid w:val="00775FAA"/>
    <w:rsid w:val="0077600F"/>
    <w:rsid w:val="0077620B"/>
    <w:rsid w:val="00776EF4"/>
    <w:rsid w:val="007772C1"/>
    <w:rsid w:val="007775C4"/>
    <w:rsid w:val="0077790D"/>
    <w:rsid w:val="0077793D"/>
    <w:rsid w:val="00777E4A"/>
    <w:rsid w:val="00780451"/>
    <w:rsid w:val="00780AC8"/>
    <w:rsid w:val="00780B93"/>
    <w:rsid w:val="0078120F"/>
    <w:rsid w:val="007812E3"/>
    <w:rsid w:val="007814D3"/>
    <w:rsid w:val="00781902"/>
    <w:rsid w:val="00781956"/>
    <w:rsid w:val="00781E2A"/>
    <w:rsid w:val="00781EC8"/>
    <w:rsid w:val="00781FF2"/>
    <w:rsid w:val="007822FC"/>
    <w:rsid w:val="00782405"/>
    <w:rsid w:val="00782410"/>
    <w:rsid w:val="0078344B"/>
    <w:rsid w:val="00783585"/>
    <w:rsid w:val="00783FD4"/>
    <w:rsid w:val="00784A08"/>
    <w:rsid w:val="00784F4F"/>
    <w:rsid w:val="007851F8"/>
    <w:rsid w:val="007864D5"/>
    <w:rsid w:val="00786569"/>
    <w:rsid w:val="007865BA"/>
    <w:rsid w:val="00786926"/>
    <w:rsid w:val="007869DF"/>
    <w:rsid w:val="00786C17"/>
    <w:rsid w:val="00786EAB"/>
    <w:rsid w:val="00786FDF"/>
    <w:rsid w:val="0078703A"/>
    <w:rsid w:val="00787340"/>
    <w:rsid w:val="007873C8"/>
    <w:rsid w:val="0078754E"/>
    <w:rsid w:val="00787B86"/>
    <w:rsid w:val="00787C6E"/>
    <w:rsid w:val="00787E51"/>
    <w:rsid w:val="00787EFC"/>
    <w:rsid w:val="00790081"/>
    <w:rsid w:val="00790190"/>
    <w:rsid w:val="0079020F"/>
    <w:rsid w:val="007902C1"/>
    <w:rsid w:val="007903D3"/>
    <w:rsid w:val="00790707"/>
    <w:rsid w:val="00790C6C"/>
    <w:rsid w:val="00790D29"/>
    <w:rsid w:val="007912C7"/>
    <w:rsid w:val="007912F8"/>
    <w:rsid w:val="00791481"/>
    <w:rsid w:val="00791555"/>
    <w:rsid w:val="0079159E"/>
    <w:rsid w:val="00791AD9"/>
    <w:rsid w:val="00791FB2"/>
    <w:rsid w:val="00792047"/>
    <w:rsid w:val="007922C2"/>
    <w:rsid w:val="007924EE"/>
    <w:rsid w:val="00793038"/>
    <w:rsid w:val="00793372"/>
    <w:rsid w:val="00793588"/>
    <w:rsid w:val="00793D04"/>
    <w:rsid w:val="00793F03"/>
    <w:rsid w:val="00793F3B"/>
    <w:rsid w:val="00794713"/>
    <w:rsid w:val="00794AE9"/>
    <w:rsid w:val="00794BE6"/>
    <w:rsid w:val="00794DB4"/>
    <w:rsid w:val="00795713"/>
    <w:rsid w:val="007957DD"/>
    <w:rsid w:val="00795C42"/>
    <w:rsid w:val="00795EFD"/>
    <w:rsid w:val="0079620C"/>
    <w:rsid w:val="00796518"/>
    <w:rsid w:val="007965AD"/>
    <w:rsid w:val="007965D8"/>
    <w:rsid w:val="0079682C"/>
    <w:rsid w:val="00796839"/>
    <w:rsid w:val="00796908"/>
    <w:rsid w:val="00796AC1"/>
    <w:rsid w:val="00796C9E"/>
    <w:rsid w:val="00797283"/>
    <w:rsid w:val="007973DD"/>
    <w:rsid w:val="0079791D"/>
    <w:rsid w:val="00797A4E"/>
    <w:rsid w:val="00797F69"/>
    <w:rsid w:val="00797F76"/>
    <w:rsid w:val="007A06A3"/>
    <w:rsid w:val="007A06A7"/>
    <w:rsid w:val="007A0857"/>
    <w:rsid w:val="007A1491"/>
    <w:rsid w:val="007A16D2"/>
    <w:rsid w:val="007A1D8B"/>
    <w:rsid w:val="007A336C"/>
    <w:rsid w:val="007A3476"/>
    <w:rsid w:val="007A35D1"/>
    <w:rsid w:val="007A3887"/>
    <w:rsid w:val="007A38BD"/>
    <w:rsid w:val="007A3A0F"/>
    <w:rsid w:val="007A3A77"/>
    <w:rsid w:val="007A3C7E"/>
    <w:rsid w:val="007A3DE5"/>
    <w:rsid w:val="007A4196"/>
    <w:rsid w:val="007A42C8"/>
    <w:rsid w:val="007A4574"/>
    <w:rsid w:val="007A4629"/>
    <w:rsid w:val="007A4E71"/>
    <w:rsid w:val="007A4FDC"/>
    <w:rsid w:val="007A5114"/>
    <w:rsid w:val="007A5380"/>
    <w:rsid w:val="007A5453"/>
    <w:rsid w:val="007A6885"/>
    <w:rsid w:val="007A68F1"/>
    <w:rsid w:val="007A6951"/>
    <w:rsid w:val="007A7241"/>
    <w:rsid w:val="007A72F3"/>
    <w:rsid w:val="007A7606"/>
    <w:rsid w:val="007B0256"/>
    <w:rsid w:val="007B041F"/>
    <w:rsid w:val="007B0451"/>
    <w:rsid w:val="007B08D0"/>
    <w:rsid w:val="007B0A53"/>
    <w:rsid w:val="007B0B59"/>
    <w:rsid w:val="007B0DC6"/>
    <w:rsid w:val="007B0F9E"/>
    <w:rsid w:val="007B0FE4"/>
    <w:rsid w:val="007B121B"/>
    <w:rsid w:val="007B219B"/>
    <w:rsid w:val="007B28A7"/>
    <w:rsid w:val="007B29F3"/>
    <w:rsid w:val="007B2DC8"/>
    <w:rsid w:val="007B30D8"/>
    <w:rsid w:val="007B3132"/>
    <w:rsid w:val="007B3735"/>
    <w:rsid w:val="007B37A3"/>
    <w:rsid w:val="007B3824"/>
    <w:rsid w:val="007B3EE3"/>
    <w:rsid w:val="007B4D7B"/>
    <w:rsid w:val="007B4E74"/>
    <w:rsid w:val="007B4E7F"/>
    <w:rsid w:val="007B4F40"/>
    <w:rsid w:val="007B513D"/>
    <w:rsid w:val="007B5161"/>
    <w:rsid w:val="007B5436"/>
    <w:rsid w:val="007B5543"/>
    <w:rsid w:val="007B5889"/>
    <w:rsid w:val="007B59C4"/>
    <w:rsid w:val="007B67B6"/>
    <w:rsid w:val="007B6ABB"/>
    <w:rsid w:val="007B6E04"/>
    <w:rsid w:val="007B71CC"/>
    <w:rsid w:val="007B7A03"/>
    <w:rsid w:val="007B7F17"/>
    <w:rsid w:val="007C01C0"/>
    <w:rsid w:val="007C03EB"/>
    <w:rsid w:val="007C0A42"/>
    <w:rsid w:val="007C0D0D"/>
    <w:rsid w:val="007C0EA3"/>
    <w:rsid w:val="007C194D"/>
    <w:rsid w:val="007C1964"/>
    <w:rsid w:val="007C1A54"/>
    <w:rsid w:val="007C1CEB"/>
    <w:rsid w:val="007C1EFB"/>
    <w:rsid w:val="007C1FEB"/>
    <w:rsid w:val="007C2357"/>
    <w:rsid w:val="007C29A9"/>
    <w:rsid w:val="007C30B8"/>
    <w:rsid w:val="007C3267"/>
    <w:rsid w:val="007C343B"/>
    <w:rsid w:val="007C3461"/>
    <w:rsid w:val="007C3922"/>
    <w:rsid w:val="007C392D"/>
    <w:rsid w:val="007C4497"/>
    <w:rsid w:val="007C44E6"/>
    <w:rsid w:val="007C4FDE"/>
    <w:rsid w:val="007C5165"/>
    <w:rsid w:val="007C5660"/>
    <w:rsid w:val="007C59D7"/>
    <w:rsid w:val="007C603A"/>
    <w:rsid w:val="007C62DE"/>
    <w:rsid w:val="007C70D6"/>
    <w:rsid w:val="007C77B6"/>
    <w:rsid w:val="007C78A1"/>
    <w:rsid w:val="007C7A5E"/>
    <w:rsid w:val="007C7D17"/>
    <w:rsid w:val="007D03F8"/>
    <w:rsid w:val="007D0409"/>
    <w:rsid w:val="007D0577"/>
    <w:rsid w:val="007D06C9"/>
    <w:rsid w:val="007D0873"/>
    <w:rsid w:val="007D08F3"/>
    <w:rsid w:val="007D0AAE"/>
    <w:rsid w:val="007D0F5A"/>
    <w:rsid w:val="007D1176"/>
    <w:rsid w:val="007D1B27"/>
    <w:rsid w:val="007D1C6A"/>
    <w:rsid w:val="007D2259"/>
    <w:rsid w:val="007D2A60"/>
    <w:rsid w:val="007D2A98"/>
    <w:rsid w:val="007D2C14"/>
    <w:rsid w:val="007D2CA3"/>
    <w:rsid w:val="007D322B"/>
    <w:rsid w:val="007D3296"/>
    <w:rsid w:val="007D4C24"/>
    <w:rsid w:val="007D4D13"/>
    <w:rsid w:val="007D53B5"/>
    <w:rsid w:val="007D60A4"/>
    <w:rsid w:val="007D651C"/>
    <w:rsid w:val="007D65B0"/>
    <w:rsid w:val="007D6703"/>
    <w:rsid w:val="007D7322"/>
    <w:rsid w:val="007D7625"/>
    <w:rsid w:val="007E038A"/>
    <w:rsid w:val="007E0C59"/>
    <w:rsid w:val="007E0D67"/>
    <w:rsid w:val="007E0D8F"/>
    <w:rsid w:val="007E0E25"/>
    <w:rsid w:val="007E0F90"/>
    <w:rsid w:val="007E13AF"/>
    <w:rsid w:val="007E1423"/>
    <w:rsid w:val="007E18A4"/>
    <w:rsid w:val="007E18AE"/>
    <w:rsid w:val="007E19CD"/>
    <w:rsid w:val="007E230F"/>
    <w:rsid w:val="007E2362"/>
    <w:rsid w:val="007E32EB"/>
    <w:rsid w:val="007E3419"/>
    <w:rsid w:val="007E386B"/>
    <w:rsid w:val="007E398A"/>
    <w:rsid w:val="007E4110"/>
    <w:rsid w:val="007E41EE"/>
    <w:rsid w:val="007E43AB"/>
    <w:rsid w:val="007E590F"/>
    <w:rsid w:val="007E593B"/>
    <w:rsid w:val="007E62D3"/>
    <w:rsid w:val="007E6492"/>
    <w:rsid w:val="007E64C7"/>
    <w:rsid w:val="007E68E9"/>
    <w:rsid w:val="007E6C98"/>
    <w:rsid w:val="007E71A3"/>
    <w:rsid w:val="007E7641"/>
    <w:rsid w:val="007F0B6A"/>
    <w:rsid w:val="007F0EE9"/>
    <w:rsid w:val="007F1457"/>
    <w:rsid w:val="007F149B"/>
    <w:rsid w:val="007F1532"/>
    <w:rsid w:val="007F1C58"/>
    <w:rsid w:val="007F1EF3"/>
    <w:rsid w:val="007F25BD"/>
    <w:rsid w:val="007F27E3"/>
    <w:rsid w:val="007F2D95"/>
    <w:rsid w:val="007F2FC5"/>
    <w:rsid w:val="007F3477"/>
    <w:rsid w:val="007F3838"/>
    <w:rsid w:val="007F39D9"/>
    <w:rsid w:val="007F3C51"/>
    <w:rsid w:val="007F4139"/>
    <w:rsid w:val="007F44D5"/>
    <w:rsid w:val="007F461C"/>
    <w:rsid w:val="007F4777"/>
    <w:rsid w:val="007F50F2"/>
    <w:rsid w:val="007F55C8"/>
    <w:rsid w:val="007F5683"/>
    <w:rsid w:val="007F574A"/>
    <w:rsid w:val="007F58EE"/>
    <w:rsid w:val="007F5BCE"/>
    <w:rsid w:val="007F5C2F"/>
    <w:rsid w:val="007F5E09"/>
    <w:rsid w:val="007F5EC0"/>
    <w:rsid w:val="007F5FC1"/>
    <w:rsid w:val="007F6075"/>
    <w:rsid w:val="007F6A9B"/>
    <w:rsid w:val="007F6FF9"/>
    <w:rsid w:val="007F6FFC"/>
    <w:rsid w:val="007F727F"/>
    <w:rsid w:val="007F769B"/>
    <w:rsid w:val="007F7763"/>
    <w:rsid w:val="007F7774"/>
    <w:rsid w:val="007F7BCD"/>
    <w:rsid w:val="007F7C05"/>
    <w:rsid w:val="007F7C68"/>
    <w:rsid w:val="007F7FB7"/>
    <w:rsid w:val="00800345"/>
    <w:rsid w:val="008003DA"/>
    <w:rsid w:val="0080040F"/>
    <w:rsid w:val="00800465"/>
    <w:rsid w:val="0080115A"/>
    <w:rsid w:val="00801386"/>
    <w:rsid w:val="00801890"/>
    <w:rsid w:val="00801920"/>
    <w:rsid w:val="008019A1"/>
    <w:rsid w:val="008022DA"/>
    <w:rsid w:val="008023FB"/>
    <w:rsid w:val="00802594"/>
    <w:rsid w:val="008028A3"/>
    <w:rsid w:val="00802AC9"/>
    <w:rsid w:val="00802F85"/>
    <w:rsid w:val="00803068"/>
    <w:rsid w:val="00803191"/>
    <w:rsid w:val="008037AF"/>
    <w:rsid w:val="008045F1"/>
    <w:rsid w:val="00804669"/>
    <w:rsid w:val="0080473D"/>
    <w:rsid w:val="00804812"/>
    <w:rsid w:val="00804944"/>
    <w:rsid w:val="00804C67"/>
    <w:rsid w:val="00805091"/>
    <w:rsid w:val="0080526A"/>
    <w:rsid w:val="008059DB"/>
    <w:rsid w:val="00805F1B"/>
    <w:rsid w:val="00806190"/>
    <w:rsid w:val="00806281"/>
    <w:rsid w:val="00806455"/>
    <w:rsid w:val="00806495"/>
    <w:rsid w:val="00806617"/>
    <w:rsid w:val="0080673F"/>
    <w:rsid w:val="00806A5B"/>
    <w:rsid w:val="00807140"/>
    <w:rsid w:val="00807940"/>
    <w:rsid w:val="008079DD"/>
    <w:rsid w:val="00807B7B"/>
    <w:rsid w:val="00807FE4"/>
    <w:rsid w:val="00810242"/>
    <w:rsid w:val="008102E1"/>
    <w:rsid w:val="0081030F"/>
    <w:rsid w:val="0081037F"/>
    <w:rsid w:val="008108CC"/>
    <w:rsid w:val="00810925"/>
    <w:rsid w:val="0081113D"/>
    <w:rsid w:val="008111E6"/>
    <w:rsid w:val="0081145D"/>
    <w:rsid w:val="0081146F"/>
    <w:rsid w:val="008114C9"/>
    <w:rsid w:val="008116EF"/>
    <w:rsid w:val="008118A8"/>
    <w:rsid w:val="00811AC3"/>
    <w:rsid w:val="0081251B"/>
    <w:rsid w:val="00812D61"/>
    <w:rsid w:val="0081325B"/>
    <w:rsid w:val="008136CB"/>
    <w:rsid w:val="00813A8D"/>
    <w:rsid w:val="00813AF0"/>
    <w:rsid w:val="00813CA6"/>
    <w:rsid w:val="00813F53"/>
    <w:rsid w:val="00814151"/>
    <w:rsid w:val="00814551"/>
    <w:rsid w:val="008146AA"/>
    <w:rsid w:val="00814795"/>
    <w:rsid w:val="00814A23"/>
    <w:rsid w:val="00814DD5"/>
    <w:rsid w:val="00814DF7"/>
    <w:rsid w:val="00814F51"/>
    <w:rsid w:val="0081513A"/>
    <w:rsid w:val="008155D4"/>
    <w:rsid w:val="00815711"/>
    <w:rsid w:val="00816068"/>
    <w:rsid w:val="008165CB"/>
    <w:rsid w:val="008169BF"/>
    <w:rsid w:val="0081702C"/>
    <w:rsid w:val="0081717F"/>
    <w:rsid w:val="008172C9"/>
    <w:rsid w:val="00817426"/>
    <w:rsid w:val="008174AC"/>
    <w:rsid w:val="00820430"/>
    <w:rsid w:val="0082087F"/>
    <w:rsid w:val="00820988"/>
    <w:rsid w:val="00820A16"/>
    <w:rsid w:val="00820F8F"/>
    <w:rsid w:val="00821221"/>
    <w:rsid w:val="008216F1"/>
    <w:rsid w:val="00821DAC"/>
    <w:rsid w:val="00821E87"/>
    <w:rsid w:val="00821F37"/>
    <w:rsid w:val="00822035"/>
    <w:rsid w:val="008220C6"/>
    <w:rsid w:val="008222A3"/>
    <w:rsid w:val="0082238A"/>
    <w:rsid w:val="0082245D"/>
    <w:rsid w:val="00822AF9"/>
    <w:rsid w:val="008231F7"/>
    <w:rsid w:val="0082358A"/>
    <w:rsid w:val="00823745"/>
    <w:rsid w:val="008241E1"/>
    <w:rsid w:val="00824369"/>
    <w:rsid w:val="00824C26"/>
    <w:rsid w:val="00824FAA"/>
    <w:rsid w:val="00825295"/>
    <w:rsid w:val="008257BB"/>
    <w:rsid w:val="008257E8"/>
    <w:rsid w:val="00825A6C"/>
    <w:rsid w:val="008266D2"/>
    <w:rsid w:val="00826CE4"/>
    <w:rsid w:val="00826FAD"/>
    <w:rsid w:val="0082707E"/>
    <w:rsid w:val="00827328"/>
    <w:rsid w:val="00827403"/>
    <w:rsid w:val="0082768D"/>
    <w:rsid w:val="00827766"/>
    <w:rsid w:val="00827D64"/>
    <w:rsid w:val="0083004D"/>
    <w:rsid w:val="008303F9"/>
    <w:rsid w:val="0083058F"/>
    <w:rsid w:val="0083062F"/>
    <w:rsid w:val="00830636"/>
    <w:rsid w:val="008309E2"/>
    <w:rsid w:val="00831572"/>
    <w:rsid w:val="00831C6A"/>
    <w:rsid w:val="00832586"/>
    <w:rsid w:val="00832761"/>
    <w:rsid w:val="008328AE"/>
    <w:rsid w:val="00832E45"/>
    <w:rsid w:val="00832FBE"/>
    <w:rsid w:val="00833611"/>
    <w:rsid w:val="008336E3"/>
    <w:rsid w:val="008339BD"/>
    <w:rsid w:val="00833F84"/>
    <w:rsid w:val="008340BD"/>
    <w:rsid w:val="00834159"/>
    <w:rsid w:val="0083423C"/>
    <w:rsid w:val="008342CB"/>
    <w:rsid w:val="008346E9"/>
    <w:rsid w:val="00834733"/>
    <w:rsid w:val="00834927"/>
    <w:rsid w:val="00834B63"/>
    <w:rsid w:val="00834D62"/>
    <w:rsid w:val="0083588A"/>
    <w:rsid w:val="00836001"/>
    <w:rsid w:val="0083693E"/>
    <w:rsid w:val="00836F33"/>
    <w:rsid w:val="00837B21"/>
    <w:rsid w:val="00837EEA"/>
    <w:rsid w:val="008404ED"/>
    <w:rsid w:val="00840682"/>
    <w:rsid w:val="00840A7F"/>
    <w:rsid w:val="00840CC7"/>
    <w:rsid w:val="00840F23"/>
    <w:rsid w:val="00841576"/>
    <w:rsid w:val="00841773"/>
    <w:rsid w:val="0084226B"/>
    <w:rsid w:val="00842922"/>
    <w:rsid w:val="008429C7"/>
    <w:rsid w:val="00842EE2"/>
    <w:rsid w:val="00843608"/>
    <w:rsid w:val="00843A56"/>
    <w:rsid w:val="0084403E"/>
    <w:rsid w:val="0084475F"/>
    <w:rsid w:val="008447A8"/>
    <w:rsid w:val="008449D6"/>
    <w:rsid w:val="00844C80"/>
    <w:rsid w:val="00844E6D"/>
    <w:rsid w:val="00845002"/>
    <w:rsid w:val="008451EF"/>
    <w:rsid w:val="00845A57"/>
    <w:rsid w:val="00845B88"/>
    <w:rsid w:val="00846AD6"/>
    <w:rsid w:val="00846F48"/>
    <w:rsid w:val="008470AD"/>
    <w:rsid w:val="0084728C"/>
    <w:rsid w:val="00847596"/>
    <w:rsid w:val="00847702"/>
    <w:rsid w:val="00847A2A"/>
    <w:rsid w:val="0085008E"/>
    <w:rsid w:val="008500B7"/>
    <w:rsid w:val="008503E2"/>
    <w:rsid w:val="008504B8"/>
    <w:rsid w:val="008506FC"/>
    <w:rsid w:val="00850FA8"/>
    <w:rsid w:val="008510A3"/>
    <w:rsid w:val="008516C6"/>
    <w:rsid w:val="008518EB"/>
    <w:rsid w:val="00851D8E"/>
    <w:rsid w:val="0085207F"/>
    <w:rsid w:val="00852256"/>
    <w:rsid w:val="008523A7"/>
    <w:rsid w:val="0085292C"/>
    <w:rsid w:val="00852949"/>
    <w:rsid w:val="00852A0F"/>
    <w:rsid w:val="00852DAA"/>
    <w:rsid w:val="00852DCB"/>
    <w:rsid w:val="00852FA3"/>
    <w:rsid w:val="00853003"/>
    <w:rsid w:val="00853136"/>
    <w:rsid w:val="008532A1"/>
    <w:rsid w:val="0085343F"/>
    <w:rsid w:val="0085370D"/>
    <w:rsid w:val="0085388A"/>
    <w:rsid w:val="008541E0"/>
    <w:rsid w:val="00854586"/>
    <w:rsid w:val="008547B0"/>
    <w:rsid w:val="00854986"/>
    <w:rsid w:val="00854F76"/>
    <w:rsid w:val="0085507F"/>
    <w:rsid w:val="008550DA"/>
    <w:rsid w:val="008555F1"/>
    <w:rsid w:val="0085560C"/>
    <w:rsid w:val="00855728"/>
    <w:rsid w:val="008558A0"/>
    <w:rsid w:val="00855BFF"/>
    <w:rsid w:val="00855DAB"/>
    <w:rsid w:val="00855F9E"/>
    <w:rsid w:val="0085675B"/>
    <w:rsid w:val="0085689A"/>
    <w:rsid w:val="008577B4"/>
    <w:rsid w:val="00857CD6"/>
    <w:rsid w:val="00857D40"/>
    <w:rsid w:val="00860197"/>
    <w:rsid w:val="0086031E"/>
    <w:rsid w:val="00860702"/>
    <w:rsid w:val="008607F6"/>
    <w:rsid w:val="00860B6A"/>
    <w:rsid w:val="00860C16"/>
    <w:rsid w:val="00860DD5"/>
    <w:rsid w:val="00860F41"/>
    <w:rsid w:val="00861202"/>
    <w:rsid w:val="00861496"/>
    <w:rsid w:val="008616E4"/>
    <w:rsid w:val="008617DE"/>
    <w:rsid w:val="00861A0F"/>
    <w:rsid w:val="00861C6D"/>
    <w:rsid w:val="00861EC6"/>
    <w:rsid w:val="00862267"/>
    <w:rsid w:val="0086264E"/>
    <w:rsid w:val="008628DC"/>
    <w:rsid w:val="00862C00"/>
    <w:rsid w:val="00862CB9"/>
    <w:rsid w:val="00864024"/>
    <w:rsid w:val="008644AA"/>
    <w:rsid w:val="00864640"/>
    <w:rsid w:val="00864736"/>
    <w:rsid w:val="0086480B"/>
    <w:rsid w:val="00864E74"/>
    <w:rsid w:val="008652ED"/>
    <w:rsid w:val="008653F3"/>
    <w:rsid w:val="00865A4B"/>
    <w:rsid w:val="00866120"/>
    <w:rsid w:val="008661D0"/>
    <w:rsid w:val="008661D1"/>
    <w:rsid w:val="00866934"/>
    <w:rsid w:val="00866A10"/>
    <w:rsid w:val="00867770"/>
    <w:rsid w:val="00867A02"/>
    <w:rsid w:val="00867D6A"/>
    <w:rsid w:val="00867F5A"/>
    <w:rsid w:val="00870115"/>
    <w:rsid w:val="00870387"/>
    <w:rsid w:val="008707AD"/>
    <w:rsid w:val="008707DD"/>
    <w:rsid w:val="00870822"/>
    <w:rsid w:val="00870CEC"/>
    <w:rsid w:val="008715D0"/>
    <w:rsid w:val="00871860"/>
    <w:rsid w:val="00871B51"/>
    <w:rsid w:val="00871BDC"/>
    <w:rsid w:val="0087208A"/>
    <w:rsid w:val="008722CC"/>
    <w:rsid w:val="008726FF"/>
    <w:rsid w:val="00872E20"/>
    <w:rsid w:val="008730E3"/>
    <w:rsid w:val="00873128"/>
    <w:rsid w:val="008733B4"/>
    <w:rsid w:val="0087389C"/>
    <w:rsid w:val="008739F0"/>
    <w:rsid w:val="0087437B"/>
    <w:rsid w:val="008743B1"/>
    <w:rsid w:val="0087453D"/>
    <w:rsid w:val="00874AA4"/>
    <w:rsid w:val="00874F19"/>
    <w:rsid w:val="008751EB"/>
    <w:rsid w:val="008752C2"/>
    <w:rsid w:val="00875833"/>
    <w:rsid w:val="008758BC"/>
    <w:rsid w:val="00875951"/>
    <w:rsid w:val="00875E46"/>
    <w:rsid w:val="00876481"/>
    <w:rsid w:val="008766C4"/>
    <w:rsid w:val="0087682E"/>
    <w:rsid w:val="00876A7A"/>
    <w:rsid w:val="00876AB7"/>
    <w:rsid w:val="00876AD5"/>
    <w:rsid w:val="00876DF4"/>
    <w:rsid w:val="00876E9A"/>
    <w:rsid w:val="00877161"/>
    <w:rsid w:val="00877916"/>
    <w:rsid w:val="00877D2D"/>
    <w:rsid w:val="00880189"/>
    <w:rsid w:val="00880762"/>
    <w:rsid w:val="0088076C"/>
    <w:rsid w:val="00880AF9"/>
    <w:rsid w:val="00880B86"/>
    <w:rsid w:val="00881394"/>
    <w:rsid w:val="00881C47"/>
    <w:rsid w:val="00882862"/>
    <w:rsid w:val="00882B34"/>
    <w:rsid w:val="00882D34"/>
    <w:rsid w:val="008831EC"/>
    <w:rsid w:val="008833A5"/>
    <w:rsid w:val="008834D2"/>
    <w:rsid w:val="00883729"/>
    <w:rsid w:val="00883BE2"/>
    <w:rsid w:val="00883E01"/>
    <w:rsid w:val="00884675"/>
    <w:rsid w:val="00884AC4"/>
    <w:rsid w:val="00884E86"/>
    <w:rsid w:val="00885291"/>
    <w:rsid w:val="00885FE6"/>
    <w:rsid w:val="008862CA"/>
    <w:rsid w:val="00886D61"/>
    <w:rsid w:val="00886EE2"/>
    <w:rsid w:val="00886F1C"/>
    <w:rsid w:val="0088747D"/>
    <w:rsid w:val="008877E4"/>
    <w:rsid w:val="008879D3"/>
    <w:rsid w:val="00887F4C"/>
    <w:rsid w:val="00887FEE"/>
    <w:rsid w:val="008901C1"/>
    <w:rsid w:val="008909FF"/>
    <w:rsid w:val="00890A5B"/>
    <w:rsid w:val="0089127F"/>
    <w:rsid w:val="00891B0C"/>
    <w:rsid w:val="00891DF6"/>
    <w:rsid w:val="008922A0"/>
    <w:rsid w:val="008925BF"/>
    <w:rsid w:val="00892600"/>
    <w:rsid w:val="008928AE"/>
    <w:rsid w:val="00892A05"/>
    <w:rsid w:val="00892B5D"/>
    <w:rsid w:val="00892E10"/>
    <w:rsid w:val="0089326C"/>
    <w:rsid w:val="008933DC"/>
    <w:rsid w:val="008935C9"/>
    <w:rsid w:val="008935CF"/>
    <w:rsid w:val="00893719"/>
    <w:rsid w:val="00893BAF"/>
    <w:rsid w:val="00894C19"/>
    <w:rsid w:val="008951D1"/>
    <w:rsid w:val="00895371"/>
    <w:rsid w:val="008953C3"/>
    <w:rsid w:val="00895ACB"/>
    <w:rsid w:val="00895E1D"/>
    <w:rsid w:val="0089602C"/>
    <w:rsid w:val="00896421"/>
    <w:rsid w:val="0089731C"/>
    <w:rsid w:val="00897380"/>
    <w:rsid w:val="00897C74"/>
    <w:rsid w:val="00897D5C"/>
    <w:rsid w:val="00897F3C"/>
    <w:rsid w:val="008A0172"/>
    <w:rsid w:val="008A0E32"/>
    <w:rsid w:val="008A0FC4"/>
    <w:rsid w:val="008A143B"/>
    <w:rsid w:val="008A14FE"/>
    <w:rsid w:val="008A182C"/>
    <w:rsid w:val="008A1A6F"/>
    <w:rsid w:val="008A1DEA"/>
    <w:rsid w:val="008A20DA"/>
    <w:rsid w:val="008A2322"/>
    <w:rsid w:val="008A2493"/>
    <w:rsid w:val="008A28D7"/>
    <w:rsid w:val="008A2D7B"/>
    <w:rsid w:val="008A3021"/>
    <w:rsid w:val="008A3502"/>
    <w:rsid w:val="008A39E5"/>
    <w:rsid w:val="008A40DA"/>
    <w:rsid w:val="008A42E8"/>
    <w:rsid w:val="008A462A"/>
    <w:rsid w:val="008A559A"/>
    <w:rsid w:val="008A5720"/>
    <w:rsid w:val="008A5890"/>
    <w:rsid w:val="008A59D7"/>
    <w:rsid w:val="008A5B1D"/>
    <w:rsid w:val="008A615C"/>
    <w:rsid w:val="008A619A"/>
    <w:rsid w:val="008A687F"/>
    <w:rsid w:val="008A6A80"/>
    <w:rsid w:val="008A6C4F"/>
    <w:rsid w:val="008A6F79"/>
    <w:rsid w:val="008A7212"/>
    <w:rsid w:val="008A7256"/>
    <w:rsid w:val="008A72AB"/>
    <w:rsid w:val="008A73D1"/>
    <w:rsid w:val="008A7BD4"/>
    <w:rsid w:val="008B0A6A"/>
    <w:rsid w:val="008B0CED"/>
    <w:rsid w:val="008B0CEE"/>
    <w:rsid w:val="008B0FDC"/>
    <w:rsid w:val="008B12DC"/>
    <w:rsid w:val="008B1477"/>
    <w:rsid w:val="008B1B4B"/>
    <w:rsid w:val="008B21CD"/>
    <w:rsid w:val="008B31AB"/>
    <w:rsid w:val="008B32B5"/>
    <w:rsid w:val="008B33D5"/>
    <w:rsid w:val="008B359B"/>
    <w:rsid w:val="008B3842"/>
    <w:rsid w:val="008B3C37"/>
    <w:rsid w:val="008B3D72"/>
    <w:rsid w:val="008B3F10"/>
    <w:rsid w:val="008B429C"/>
    <w:rsid w:val="008B44D2"/>
    <w:rsid w:val="008B45D3"/>
    <w:rsid w:val="008B4B6F"/>
    <w:rsid w:val="008B5079"/>
    <w:rsid w:val="008B5542"/>
    <w:rsid w:val="008B5568"/>
    <w:rsid w:val="008B5807"/>
    <w:rsid w:val="008B5CF4"/>
    <w:rsid w:val="008B5D9C"/>
    <w:rsid w:val="008B5E5B"/>
    <w:rsid w:val="008B60D1"/>
    <w:rsid w:val="008B6298"/>
    <w:rsid w:val="008B64DC"/>
    <w:rsid w:val="008B6920"/>
    <w:rsid w:val="008B6AB2"/>
    <w:rsid w:val="008B6ACF"/>
    <w:rsid w:val="008B6FF3"/>
    <w:rsid w:val="008B7406"/>
    <w:rsid w:val="008B7D88"/>
    <w:rsid w:val="008B7D9F"/>
    <w:rsid w:val="008B7F2F"/>
    <w:rsid w:val="008C01C8"/>
    <w:rsid w:val="008C0255"/>
    <w:rsid w:val="008C0CB5"/>
    <w:rsid w:val="008C127E"/>
    <w:rsid w:val="008C141F"/>
    <w:rsid w:val="008C1618"/>
    <w:rsid w:val="008C1BA9"/>
    <w:rsid w:val="008C1C60"/>
    <w:rsid w:val="008C2216"/>
    <w:rsid w:val="008C232A"/>
    <w:rsid w:val="008C238E"/>
    <w:rsid w:val="008C2401"/>
    <w:rsid w:val="008C3201"/>
    <w:rsid w:val="008C33AF"/>
    <w:rsid w:val="008C3C88"/>
    <w:rsid w:val="008C3F19"/>
    <w:rsid w:val="008C43CA"/>
    <w:rsid w:val="008C443F"/>
    <w:rsid w:val="008C48F3"/>
    <w:rsid w:val="008C5143"/>
    <w:rsid w:val="008C5277"/>
    <w:rsid w:val="008C5731"/>
    <w:rsid w:val="008C57DB"/>
    <w:rsid w:val="008C5E1E"/>
    <w:rsid w:val="008C5ED3"/>
    <w:rsid w:val="008C5EEA"/>
    <w:rsid w:val="008C664B"/>
    <w:rsid w:val="008C69C7"/>
    <w:rsid w:val="008C6A09"/>
    <w:rsid w:val="008C6D94"/>
    <w:rsid w:val="008C6E77"/>
    <w:rsid w:val="008C7554"/>
    <w:rsid w:val="008C770B"/>
    <w:rsid w:val="008C7712"/>
    <w:rsid w:val="008D0060"/>
    <w:rsid w:val="008D0235"/>
    <w:rsid w:val="008D07B1"/>
    <w:rsid w:val="008D0F00"/>
    <w:rsid w:val="008D1842"/>
    <w:rsid w:val="008D1875"/>
    <w:rsid w:val="008D1D02"/>
    <w:rsid w:val="008D2385"/>
    <w:rsid w:val="008D2952"/>
    <w:rsid w:val="008D29DB"/>
    <w:rsid w:val="008D2BA4"/>
    <w:rsid w:val="008D2DE3"/>
    <w:rsid w:val="008D2E9C"/>
    <w:rsid w:val="008D2F44"/>
    <w:rsid w:val="008D2F84"/>
    <w:rsid w:val="008D32AC"/>
    <w:rsid w:val="008D334F"/>
    <w:rsid w:val="008D36C6"/>
    <w:rsid w:val="008D3AE6"/>
    <w:rsid w:val="008D3BF0"/>
    <w:rsid w:val="008D3E7D"/>
    <w:rsid w:val="008D47EE"/>
    <w:rsid w:val="008D51C9"/>
    <w:rsid w:val="008D529F"/>
    <w:rsid w:val="008D573F"/>
    <w:rsid w:val="008D6211"/>
    <w:rsid w:val="008D6217"/>
    <w:rsid w:val="008D64AB"/>
    <w:rsid w:val="008D67B1"/>
    <w:rsid w:val="008D6B47"/>
    <w:rsid w:val="008D6DFA"/>
    <w:rsid w:val="008D7517"/>
    <w:rsid w:val="008D7695"/>
    <w:rsid w:val="008D7A0A"/>
    <w:rsid w:val="008D7A9A"/>
    <w:rsid w:val="008D7B75"/>
    <w:rsid w:val="008D7D63"/>
    <w:rsid w:val="008D7EAE"/>
    <w:rsid w:val="008D7F80"/>
    <w:rsid w:val="008E0876"/>
    <w:rsid w:val="008E0A50"/>
    <w:rsid w:val="008E0AE8"/>
    <w:rsid w:val="008E1247"/>
    <w:rsid w:val="008E12F1"/>
    <w:rsid w:val="008E130D"/>
    <w:rsid w:val="008E15AE"/>
    <w:rsid w:val="008E17CE"/>
    <w:rsid w:val="008E1BF4"/>
    <w:rsid w:val="008E1CF4"/>
    <w:rsid w:val="008E1D53"/>
    <w:rsid w:val="008E1E59"/>
    <w:rsid w:val="008E1F6A"/>
    <w:rsid w:val="008E2148"/>
    <w:rsid w:val="008E220E"/>
    <w:rsid w:val="008E2377"/>
    <w:rsid w:val="008E2641"/>
    <w:rsid w:val="008E39AD"/>
    <w:rsid w:val="008E3A24"/>
    <w:rsid w:val="008E3BB6"/>
    <w:rsid w:val="008E3C74"/>
    <w:rsid w:val="008E4924"/>
    <w:rsid w:val="008E4EFB"/>
    <w:rsid w:val="008E5346"/>
    <w:rsid w:val="008E537F"/>
    <w:rsid w:val="008E56F4"/>
    <w:rsid w:val="008E5D8A"/>
    <w:rsid w:val="008E6A3D"/>
    <w:rsid w:val="008E6A78"/>
    <w:rsid w:val="008E6F99"/>
    <w:rsid w:val="008E7347"/>
    <w:rsid w:val="008E785D"/>
    <w:rsid w:val="008E7C8D"/>
    <w:rsid w:val="008F00E0"/>
    <w:rsid w:val="008F01EC"/>
    <w:rsid w:val="008F0356"/>
    <w:rsid w:val="008F03F6"/>
    <w:rsid w:val="008F0D24"/>
    <w:rsid w:val="008F1846"/>
    <w:rsid w:val="008F22F4"/>
    <w:rsid w:val="008F2320"/>
    <w:rsid w:val="008F25BE"/>
    <w:rsid w:val="008F28A4"/>
    <w:rsid w:val="008F2C68"/>
    <w:rsid w:val="008F33B5"/>
    <w:rsid w:val="008F3AAD"/>
    <w:rsid w:val="008F3D21"/>
    <w:rsid w:val="008F491B"/>
    <w:rsid w:val="008F49B4"/>
    <w:rsid w:val="008F4D8B"/>
    <w:rsid w:val="008F50AB"/>
    <w:rsid w:val="008F523A"/>
    <w:rsid w:val="008F5258"/>
    <w:rsid w:val="008F56D1"/>
    <w:rsid w:val="008F5895"/>
    <w:rsid w:val="008F6052"/>
    <w:rsid w:val="008F6088"/>
    <w:rsid w:val="008F65B0"/>
    <w:rsid w:val="008F65C2"/>
    <w:rsid w:val="008F668A"/>
    <w:rsid w:val="008F693F"/>
    <w:rsid w:val="008F6960"/>
    <w:rsid w:val="008F696E"/>
    <w:rsid w:val="008F6F11"/>
    <w:rsid w:val="008F7216"/>
    <w:rsid w:val="008F740D"/>
    <w:rsid w:val="008F7700"/>
    <w:rsid w:val="008F778F"/>
    <w:rsid w:val="008F7A54"/>
    <w:rsid w:val="008F7DA7"/>
    <w:rsid w:val="008F7EEB"/>
    <w:rsid w:val="00900114"/>
    <w:rsid w:val="00900476"/>
    <w:rsid w:val="00900685"/>
    <w:rsid w:val="00900865"/>
    <w:rsid w:val="009013FF"/>
    <w:rsid w:val="0090152C"/>
    <w:rsid w:val="00901948"/>
    <w:rsid w:val="00901C96"/>
    <w:rsid w:val="00901D3D"/>
    <w:rsid w:val="009027F1"/>
    <w:rsid w:val="009028EC"/>
    <w:rsid w:val="00902B23"/>
    <w:rsid w:val="0090371D"/>
    <w:rsid w:val="00903A78"/>
    <w:rsid w:val="00903B45"/>
    <w:rsid w:val="0090454F"/>
    <w:rsid w:val="009046C8"/>
    <w:rsid w:val="00904748"/>
    <w:rsid w:val="00904F25"/>
    <w:rsid w:val="009050AA"/>
    <w:rsid w:val="009056FF"/>
    <w:rsid w:val="009058A3"/>
    <w:rsid w:val="00905AA3"/>
    <w:rsid w:val="00905C38"/>
    <w:rsid w:val="00905D61"/>
    <w:rsid w:val="00906996"/>
    <w:rsid w:val="0090718F"/>
    <w:rsid w:val="0090722E"/>
    <w:rsid w:val="009072AB"/>
    <w:rsid w:val="00907B39"/>
    <w:rsid w:val="00907E8A"/>
    <w:rsid w:val="00910036"/>
    <w:rsid w:val="0091010D"/>
    <w:rsid w:val="00910292"/>
    <w:rsid w:val="009107F2"/>
    <w:rsid w:val="00910975"/>
    <w:rsid w:val="00910A2C"/>
    <w:rsid w:val="00910BE8"/>
    <w:rsid w:val="00910E26"/>
    <w:rsid w:val="00910E80"/>
    <w:rsid w:val="00910EFA"/>
    <w:rsid w:val="00910F2B"/>
    <w:rsid w:val="009117C4"/>
    <w:rsid w:val="0091195A"/>
    <w:rsid w:val="0091212F"/>
    <w:rsid w:val="009130DE"/>
    <w:rsid w:val="009137D0"/>
    <w:rsid w:val="009137F6"/>
    <w:rsid w:val="00913D82"/>
    <w:rsid w:val="00913D85"/>
    <w:rsid w:val="00913ECF"/>
    <w:rsid w:val="009141BD"/>
    <w:rsid w:val="0091433E"/>
    <w:rsid w:val="00914469"/>
    <w:rsid w:val="009146D0"/>
    <w:rsid w:val="00914732"/>
    <w:rsid w:val="0091478C"/>
    <w:rsid w:val="00914F12"/>
    <w:rsid w:val="00915490"/>
    <w:rsid w:val="009154AD"/>
    <w:rsid w:val="0091553A"/>
    <w:rsid w:val="009155D2"/>
    <w:rsid w:val="009157E3"/>
    <w:rsid w:val="00916548"/>
    <w:rsid w:val="00916B74"/>
    <w:rsid w:val="00916FA1"/>
    <w:rsid w:val="00917000"/>
    <w:rsid w:val="009171AA"/>
    <w:rsid w:val="00917A8F"/>
    <w:rsid w:val="00917BCD"/>
    <w:rsid w:val="00917BF1"/>
    <w:rsid w:val="00917D08"/>
    <w:rsid w:val="00920D35"/>
    <w:rsid w:val="00920E01"/>
    <w:rsid w:val="00920F17"/>
    <w:rsid w:val="009214E3"/>
    <w:rsid w:val="00921810"/>
    <w:rsid w:val="009220FA"/>
    <w:rsid w:val="0092222E"/>
    <w:rsid w:val="00922812"/>
    <w:rsid w:val="0092291A"/>
    <w:rsid w:val="009230A7"/>
    <w:rsid w:val="00923298"/>
    <w:rsid w:val="009238DD"/>
    <w:rsid w:val="00924582"/>
    <w:rsid w:val="00924664"/>
    <w:rsid w:val="0092488E"/>
    <w:rsid w:val="009248AE"/>
    <w:rsid w:val="009248C4"/>
    <w:rsid w:val="009249D2"/>
    <w:rsid w:val="00924DC2"/>
    <w:rsid w:val="00925203"/>
    <w:rsid w:val="00926117"/>
    <w:rsid w:val="00926180"/>
    <w:rsid w:val="009264E6"/>
    <w:rsid w:val="0092656C"/>
    <w:rsid w:val="00926BB0"/>
    <w:rsid w:val="009272A0"/>
    <w:rsid w:val="00927386"/>
    <w:rsid w:val="009275D6"/>
    <w:rsid w:val="00927B19"/>
    <w:rsid w:val="00927B77"/>
    <w:rsid w:val="00927EEF"/>
    <w:rsid w:val="00927FA5"/>
    <w:rsid w:val="00930142"/>
    <w:rsid w:val="00930AFD"/>
    <w:rsid w:val="0093104A"/>
    <w:rsid w:val="0093161B"/>
    <w:rsid w:val="009317D5"/>
    <w:rsid w:val="009320D3"/>
    <w:rsid w:val="009321CA"/>
    <w:rsid w:val="00932559"/>
    <w:rsid w:val="00932C8E"/>
    <w:rsid w:val="009337C4"/>
    <w:rsid w:val="009338A1"/>
    <w:rsid w:val="00933E07"/>
    <w:rsid w:val="009349E2"/>
    <w:rsid w:val="009351CF"/>
    <w:rsid w:val="009351D5"/>
    <w:rsid w:val="00935334"/>
    <w:rsid w:val="009353BD"/>
    <w:rsid w:val="00935638"/>
    <w:rsid w:val="00935708"/>
    <w:rsid w:val="00935807"/>
    <w:rsid w:val="00935D8B"/>
    <w:rsid w:val="00935EAC"/>
    <w:rsid w:val="00935FA0"/>
    <w:rsid w:val="009363DD"/>
    <w:rsid w:val="009365EC"/>
    <w:rsid w:val="0093665C"/>
    <w:rsid w:val="0093667C"/>
    <w:rsid w:val="00936FE8"/>
    <w:rsid w:val="0093719A"/>
    <w:rsid w:val="00937589"/>
    <w:rsid w:val="00940150"/>
    <w:rsid w:val="00940823"/>
    <w:rsid w:val="00940DE7"/>
    <w:rsid w:val="00941213"/>
    <w:rsid w:val="009412DB"/>
    <w:rsid w:val="00941339"/>
    <w:rsid w:val="009413EB"/>
    <w:rsid w:val="00941563"/>
    <w:rsid w:val="00941665"/>
    <w:rsid w:val="00941CAC"/>
    <w:rsid w:val="00941D7D"/>
    <w:rsid w:val="00941EF2"/>
    <w:rsid w:val="009420E0"/>
    <w:rsid w:val="00942301"/>
    <w:rsid w:val="0094254F"/>
    <w:rsid w:val="009428FD"/>
    <w:rsid w:val="00942B1A"/>
    <w:rsid w:val="00942B4F"/>
    <w:rsid w:val="00942BB5"/>
    <w:rsid w:val="00942E32"/>
    <w:rsid w:val="00943007"/>
    <w:rsid w:val="0094304B"/>
    <w:rsid w:val="009434BE"/>
    <w:rsid w:val="00943BC4"/>
    <w:rsid w:val="00943DED"/>
    <w:rsid w:val="00943E21"/>
    <w:rsid w:val="00943E9E"/>
    <w:rsid w:val="00944328"/>
    <w:rsid w:val="00944560"/>
    <w:rsid w:val="00944582"/>
    <w:rsid w:val="00944A0A"/>
    <w:rsid w:val="00944FF4"/>
    <w:rsid w:val="00944FFF"/>
    <w:rsid w:val="0094502C"/>
    <w:rsid w:val="0094529D"/>
    <w:rsid w:val="009452F1"/>
    <w:rsid w:val="00945734"/>
    <w:rsid w:val="009458A9"/>
    <w:rsid w:val="00945B35"/>
    <w:rsid w:val="00945E92"/>
    <w:rsid w:val="00945EA0"/>
    <w:rsid w:val="00946694"/>
    <w:rsid w:val="00946F6B"/>
    <w:rsid w:val="009479E4"/>
    <w:rsid w:val="00947CDE"/>
    <w:rsid w:val="00950146"/>
    <w:rsid w:val="0095020B"/>
    <w:rsid w:val="009502C2"/>
    <w:rsid w:val="009505FE"/>
    <w:rsid w:val="00950678"/>
    <w:rsid w:val="00950958"/>
    <w:rsid w:val="0095098B"/>
    <w:rsid w:val="00950A59"/>
    <w:rsid w:val="00950C80"/>
    <w:rsid w:val="00950CB9"/>
    <w:rsid w:val="00951B9B"/>
    <w:rsid w:val="0095205A"/>
    <w:rsid w:val="00952CEF"/>
    <w:rsid w:val="00952FEF"/>
    <w:rsid w:val="00953358"/>
    <w:rsid w:val="00953BA1"/>
    <w:rsid w:val="00953DB0"/>
    <w:rsid w:val="009546DE"/>
    <w:rsid w:val="00954BCB"/>
    <w:rsid w:val="00955348"/>
    <w:rsid w:val="0095555F"/>
    <w:rsid w:val="00955647"/>
    <w:rsid w:val="00955735"/>
    <w:rsid w:val="00955A8A"/>
    <w:rsid w:val="00955BAC"/>
    <w:rsid w:val="00955EC5"/>
    <w:rsid w:val="009564C9"/>
    <w:rsid w:val="00956E81"/>
    <w:rsid w:val="0095722B"/>
    <w:rsid w:val="009574BC"/>
    <w:rsid w:val="009577B2"/>
    <w:rsid w:val="00957AA8"/>
    <w:rsid w:val="00957AF9"/>
    <w:rsid w:val="00960216"/>
    <w:rsid w:val="00960311"/>
    <w:rsid w:val="009603A7"/>
    <w:rsid w:val="009604D4"/>
    <w:rsid w:val="009606A8"/>
    <w:rsid w:val="009606C3"/>
    <w:rsid w:val="00961163"/>
    <w:rsid w:val="00961570"/>
    <w:rsid w:val="00961615"/>
    <w:rsid w:val="0096162C"/>
    <w:rsid w:val="00961C22"/>
    <w:rsid w:val="00961C7E"/>
    <w:rsid w:val="00961D53"/>
    <w:rsid w:val="00962013"/>
    <w:rsid w:val="0096214D"/>
    <w:rsid w:val="009622EF"/>
    <w:rsid w:val="009630CC"/>
    <w:rsid w:val="00963C31"/>
    <w:rsid w:val="00963CB5"/>
    <w:rsid w:val="009642F5"/>
    <w:rsid w:val="0096434B"/>
    <w:rsid w:val="009645C5"/>
    <w:rsid w:val="00964641"/>
    <w:rsid w:val="00964CCD"/>
    <w:rsid w:val="00965062"/>
    <w:rsid w:val="0096517D"/>
    <w:rsid w:val="0096549B"/>
    <w:rsid w:val="0096597B"/>
    <w:rsid w:val="00965B3A"/>
    <w:rsid w:val="009661FC"/>
    <w:rsid w:val="00966385"/>
    <w:rsid w:val="009663B4"/>
    <w:rsid w:val="009663F3"/>
    <w:rsid w:val="0096649F"/>
    <w:rsid w:val="009664DD"/>
    <w:rsid w:val="009667C6"/>
    <w:rsid w:val="009669C7"/>
    <w:rsid w:val="00966C2D"/>
    <w:rsid w:val="009671D7"/>
    <w:rsid w:val="00967844"/>
    <w:rsid w:val="0096798E"/>
    <w:rsid w:val="00967CEF"/>
    <w:rsid w:val="00967D6E"/>
    <w:rsid w:val="00970094"/>
    <w:rsid w:val="00970149"/>
    <w:rsid w:val="009705C8"/>
    <w:rsid w:val="00970943"/>
    <w:rsid w:val="00970A64"/>
    <w:rsid w:val="00970E39"/>
    <w:rsid w:val="00971017"/>
    <w:rsid w:val="009711D6"/>
    <w:rsid w:val="009711D8"/>
    <w:rsid w:val="00971720"/>
    <w:rsid w:val="00971E9E"/>
    <w:rsid w:val="009728E9"/>
    <w:rsid w:val="00972B92"/>
    <w:rsid w:val="00972EA7"/>
    <w:rsid w:val="0097348F"/>
    <w:rsid w:val="00973842"/>
    <w:rsid w:val="00973A2D"/>
    <w:rsid w:val="00973D5F"/>
    <w:rsid w:val="00973FEF"/>
    <w:rsid w:val="009741B6"/>
    <w:rsid w:val="009746B9"/>
    <w:rsid w:val="00974D73"/>
    <w:rsid w:val="00974ECA"/>
    <w:rsid w:val="009754FC"/>
    <w:rsid w:val="0097563E"/>
    <w:rsid w:val="00976083"/>
    <w:rsid w:val="009762C1"/>
    <w:rsid w:val="0097645E"/>
    <w:rsid w:val="009765F0"/>
    <w:rsid w:val="00976B0C"/>
    <w:rsid w:val="00977112"/>
    <w:rsid w:val="00977C3C"/>
    <w:rsid w:val="00977CAF"/>
    <w:rsid w:val="0098026A"/>
    <w:rsid w:val="009803AC"/>
    <w:rsid w:val="0098082C"/>
    <w:rsid w:val="00980F14"/>
    <w:rsid w:val="00980F63"/>
    <w:rsid w:val="00981B9E"/>
    <w:rsid w:val="009827C3"/>
    <w:rsid w:val="009830B2"/>
    <w:rsid w:val="00983619"/>
    <w:rsid w:val="009838A5"/>
    <w:rsid w:val="00983A9A"/>
    <w:rsid w:val="00983B9C"/>
    <w:rsid w:val="00984230"/>
    <w:rsid w:val="00984238"/>
    <w:rsid w:val="009843A4"/>
    <w:rsid w:val="009846D0"/>
    <w:rsid w:val="00984A37"/>
    <w:rsid w:val="00984EF4"/>
    <w:rsid w:val="00985000"/>
    <w:rsid w:val="0098532D"/>
    <w:rsid w:val="00985661"/>
    <w:rsid w:val="009856ED"/>
    <w:rsid w:val="00985792"/>
    <w:rsid w:val="00985A19"/>
    <w:rsid w:val="00985D29"/>
    <w:rsid w:val="00985DBF"/>
    <w:rsid w:val="009871AF"/>
    <w:rsid w:val="009877F0"/>
    <w:rsid w:val="00987E4D"/>
    <w:rsid w:val="00987F42"/>
    <w:rsid w:val="009908E3"/>
    <w:rsid w:val="00990914"/>
    <w:rsid w:val="00990E1F"/>
    <w:rsid w:val="00990EB8"/>
    <w:rsid w:val="00991A46"/>
    <w:rsid w:val="00991F60"/>
    <w:rsid w:val="009921EB"/>
    <w:rsid w:val="00992291"/>
    <w:rsid w:val="009922E8"/>
    <w:rsid w:val="009923A8"/>
    <w:rsid w:val="009925F4"/>
    <w:rsid w:val="00992A07"/>
    <w:rsid w:val="00992AF2"/>
    <w:rsid w:val="00992C38"/>
    <w:rsid w:val="00992E49"/>
    <w:rsid w:val="00992FE9"/>
    <w:rsid w:val="009930FC"/>
    <w:rsid w:val="009933A3"/>
    <w:rsid w:val="00993744"/>
    <w:rsid w:val="00993AAA"/>
    <w:rsid w:val="00993FC3"/>
    <w:rsid w:val="00994B15"/>
    <w:rsid w:val="00994D14"/>
    <w:rsid w:val="00994D7B"/>
    <w:rsid w:val="00994DC4"/>
    <w:rsid w:val="00995082"/>
    <w:rsid w:val="009953C3"/>
    <w:rsid w:val="009955E3"/>
    <w:rsid w:val="009959A7"/>
    <w:rsid w:val="00995C17"/>
    <w:rsid w:val="00995C58"/>
    <w:rsid w:val="00996058"/>
    <w:rsid w:val="0099671F"/>
    <w:rsid w:val="009967C0"/>
    <w:rsid w:val="00996E18"/>
    <w:rsid w:val="00996EEF"/>
    <w:rsid w:val="00996FFD"/>
    <w:rsid w:val="00997078"/>
    <w:rsid w:val="0099759B"/>
    <w:rsid w:val="0099767D"/>
    <w:rsid w:val="00997B15"/>
    <w:rsid w:val="00997BDA"/>
    <w:rsid w:val="00997C3A"/>
    <w:rsid w:val="00997F57"/>
    <w:rsid w:val="009A0121"/>
    <w:rsid w:val="009A018D"/>
    <w:rsid w:val="009A055E"/>
    <w:rsid w:val="009A05F1"/>
    <w:rsid w:val="009A076D"/>
    <w:rsid w:val="009A0A60"/>
    <w:rsid w:val="009A0B1C"/>
    <w:rsid w:val="009A0F4E"/>
    <w:rsid w:val="009A10AB"/>
    <w:rsid w:val="009A14E6"/>
    <w:rsid w:val="009A15EF"/>
    <w:rsid w:val="009A1783"/>
    <w:rsid w:val="009A1C8F"/>
    <w:rsid w:val="009A1EDF"/>
    <w:rsid w:val="009A2153"/>
    <w:rsid w:val="009A2323"/>
    <w:rsid w:val="009A254C"/>
    <w:rsid w:val="009A2A10"/>
    <w:rsid w:val="009A2CBA"/>
    <w:rsid w:val="009A3120"/>
    <w:rsid w:val="009A3228"/>
    <w:rsid w:val="009A353B"/>
    <w:rsid w:val="009A391C"/>
    <w:rsid w:val="009A3961"/>
    <w:rsid w:val="009A424D"/>
    <w:rsid w:val="009A440B"/>
    <w:rsid w:val="009A47DB"/>
    <w:rsid w:val="009A4A74"/>
    <w:rsid w:val="009A4AFB"/>
    <w:rsid w:val="009A4C52"/>
    <w:rsid w:val="009A4DB1"/>
    <w:rsid w:val="009A5760"/>
    <w:rsid w:val="009A5D96"/>
    <w:rsid w:val="009A5DD4"/>
    <w:rsid w:val="009A5DFC"/>
    <w:rsid w:val="009A623E"/>
    <w:rsid w:val="009A65F0"/>
    <w:rsid w:val="009A6FD9"/>
    <w:rsid w:val="009A7086"/>
    <w:rsid w:val="009A70DB"/>
    <w:rsid w:val="009A7350"/>
    <w:rsid w:val="009A7627"/>
    <w:rsid w:val="009A7996"/>
    <w:rsid w:val="009A7DBB"/>
    <w:rsid w:val="009A7F89"/>
    <w:rsid w:val="009B0B26"/>
    <w:rsid w:val="009B0CD5"/>
    <w:rsid w:val="009B0EA1"/>
    <w:rsid w:val="009B124F"/>
    <w:rsid w:val="009B1296"/>
    <w:rsid w:val="009B13FC"/>
    <w:rsid w:val="009B1458"/>
    <w:rsid w:val="009B15C0"/>
    <w:rsid w:val="009B168D"/>
    <w:rsid w:val="009B1C7B"/>
    <w:rsid w:val="009B21DA"/>
    <w:rsid w:val="009B2A0E"/>
    <w:rsid w:val="009B2E65"/>
    <w:rsid w:val="009B2FB1"/>
    <w:rsid w:val="009B32C4"/>
    <w:rsid w:val="009B389B"/>
    <w:rsid w:val="009B38B7"/>
    <w:rsid w:val="009B38FC"/>
    <w:rsid w:val="009B4BF9"/>
    <w:rsid w:val="009B539C"/>
    <w:rsid w:val="009B58B0"/>
    <w:rsid w:val="009B5AB1"/>
    <w:rsid w:val="009B5DC0"/>
    <w:rsid w:val="009B5DE6"/>
    <w:rsid w:val="009B659B"/>
    <w:rsid w:val="009B6A3C"/>
    <w:rsid w:val="009B6B1A"/>
    <w:rsid w:val="009B6DF6"/>
    <w:rsid w:val="009B6EE1"/>
    <w:rsid w:val="009B717E"/>
    <w:rsid w:val="009B7312"/>
    <w:rsid w:val="009B7500"/>
    <w:rsid w:val="009B7ADF"/>
    <w:rsid w:val="009B7B80"/>
    <w:rsid w:val="009B7FF0"/>
    <w:rsid w:val="009C008C"/>
    <w:rsid w:val="009C1043"/>
    <w:rsid w:val="009C1092"/>
    <w:rsid w:val="009C10B3"/>
    <w:rsid w:val="009C1280"/>
    <w:rsid w:val="009C12E4"/>
    <w:rsid w:val="009C1B8C"/>
    <w:rsid w:val="009C1C85"/>
    <w:rsid w:val="009C1C9E"/>
    <w:rsid w:val="009C1CDE"/>
    <w:rsid w:val="009C1E6C"/>
    <w:rsid w:val="009C1F6F"/>
    <w:rsid w:val="009C2091"/>
    <w:rsid w:val="009C20F7"/>
    <w:rsid w:val="009C295C"/>
    <w:rsid w:val="009C2980"/>
    <w:rsid w:val="009C2B70"/>
    <w:rsid w:val="009C2BEF"/>
    <w:rsid w:val="009C3031"/>
    <w:rsid w:val="009C3134"/>
    <w:rsid w:val="009C3144"/>
    <w:rsid w:val="009C379B"/>
    <w:rsid w:val="009C384E"/>
    <w:rsid w:val="009C3E92"/>
    <w:rsid w:val="009C405E"/>
    <w:rsid w:val="009C40C6"/>
    <w:rsid w:val="009C41EA"/>
    <w:rsid w:val="009C46D8"/>
    <w:rsid w:val="009C47EC"/>
    <w:rsid w:val="009C4C2C"/>
    <w:rsid w:val="009C4C48"/>
    <w:rsid w:val="009C4E5C"/>
    <w:rsid w:val="009C4FF7"/>
    <w:rsid w:val="009C51BA"/>
    <w:rsid w:val="009C52FE"/>
    <w:rsid w:val="009C538B"/>
    <w:rsid w:val="009C5491"/>
    <w:rsid w:val="009C54EC"/>
    <w:rsid w:val="009C593C"/>
    <w:rsid w:val="009C5A00"/>
    <w:rsid w:val="009C5C56"/>
    <w:rsid w:val="009C5DB6"/>
    <w:rsid w:val="009C6130"/>
    <w:rsid w:val="009C61DA"/>
    <w:rsid w:val="009C61E8"/>
    <w:rsid w:val="009C6448"/>
    <w:rsid w:val="009C6636"/>
    <w:rsid w:val="009C69F2"/>
    <w:rsid w:val="009C6C79"/>
    <w:rsid w:val="009C6D0D"/>
    <w:rsid w:val="009C70AF"/>
    <w:rsid w:val="009C745F"/>
    <w:rsid w:val="009C7B4D"/>
    <w:rsid w:val="009D006D"/>
    <w:rsid w:val="009D0558"/>
    <w:rsid w:val="009D065C"/>
    <w:rsid w:val="009D0D29"/>
    <w:rsid w:val="009D0DC7"/>
    <w:rsid w:val="009D1420"/>
    <w:rsid w:val="009D1886"/>
    <w:rsid w:val="009D19CE"/>
    <w:rsid w:val="009D1A76"/>
    <w:rsid w:val="009D1CB4"/>
    <w:rsid w:val="009D1D68"/>
    <w:rsid w:val="009D2794"/>
    <w:rsid w:val="009D2C9F"/>
    <w:rsid w:val="009D2CF7"/>
    <w:rsid w:val="009D2D1E"/>
    <w:rsid w:val="009D2EA7"/>
    <w:rsid w:val="009D3456"/>
    <w:rsid w:val="009D3AA3"/>
    <w:rsid w:val="009D43A2"/>
    <w:rsid w:val="009D4559"/>
    <w:rsid w:val="009D45FD"/>
    <w:rsid w:val="009D4ECB"/>
    <w:rsid w:val="009D500F"/>
    <w:rsid w:val="009D5495"/>
    <w:rsid w:val="009D59B8"/>
    <w:rsid w:val="009D5ADE"/>
    <w:rsid w:val="009D601C"/>
    <w:rsid w:val="009D62A1"/>
    <w:rsid w:val="009D6886"/>
    <w:rsid w:val="009D6B16"/>
    <w:rsid w:val="009D6BC2"/>
    <w:rsid w:val="009D711C"/>
    <w:rsid w:val="009D765C"/>
    <w:rsid w:val="009D7786"/>
    <w:rsid w:val="009D7AB9"/>
    <w:rsid w:val="009D7AE2"/>
    <w:rsid w:val="009E0654"/>
    <w:rsid w:val="009E1002"/>
    <w:rsid w:val="009E114D"/>
    <w:rsid w:val="009E156F"/>
    <w:rsid w:val="009E1947"/>
    <w:rsid w:val="009E1DB4"/>
    <w:rsid w:val="009E1FB4"/>
    <w:rsid w:val="009E233B"/>
    <w:rsid w:val="009E23E6"/>
    <w:rsid w:val="009E2617"/>
    <w:rsid w:val="009E2DD1"/>
    <w:rsid w:val="009E3172"/>
    <w:rsid w:val="009E31BB"/>
    <w:rsid w:val="009E34DD"/>
    <w:rsid w:val="009E3938"/>
    <w:rsid w:val="009E3939"/>
    <w:rsid w:val="009E3AC3"/>
    <w:rsid w:val="009E404F"/>
    <w:rsid w:val="009E4246"/>
    <w:rsid w:val="009E45DC"/>
    <w:rsid w:val="009E4C76"/>
    <w:rsid w:val="009E4DDE"/>
    <w:rsid w:val="009E5476"/>
    <w:rsid w:val="009E574F"/>
    <w:rsid w:val="009E586B"/>
    <w:rsid w:val="009E5CD0"/>
    <w:rsid w:val="009E5D72"/>
    <w:rsid w:val="009E6198"/>
    <w:rsid w:val="009E6594"/>
    <w:rsid w:val="009E6A73"/>
    <w:rsid w:val="009E77BA"/>
    <w:rsid w:val="009E7A22"/>
    <w:rsid w:val="009E7DAE"/>
    <w:rsid w:val="009E7E1E"/>
    <w:rsid w:val="009F0DB5"/>
    <w:rsid w:val="009F0E93"/>
    <w:rsid w:val="009F0EB8"/>
    <w:rsid w:val="009F171C"/>
    <w:rsid w:val="009F1A3A"/>
    <w:rsid w:val="009F1BF0"/>
    <w:rsid w:val="009F1C01"/>
    <w:rsid w:val="009F1E4D"/>
    <w:rsid w:val="009F1EC2"/>
    <w:rsid w:val="009F2201"/>
    <w:rsid w:val="009F240A"/>
    <w:rsid w:val="009F2AD5"/>
    <w:rsid w:val="009F2AFF"/>
    <w:rsid w:val="009F2BCA"/>
    <w:rsid w:val="009F38AF"/>
    <w:rsid w:val="009F4438"/>
    <w:rsid w:val="009F499F"/>
    <w:rsid w:val="009F4A68"/>
    <w:rsid w:val="009F5263"/>
    <w:rsid w:val="009F53EB"/>
    <w:rsid w:val="009F5929"/>
    <w:rsid w:val="009F5D77"/>
    <w:rsid w:val="009F5E99"/>
    <w:rsid w:val="009F6B7B"/>
    <w:rsid w:val="009F6E7A"/>
    <w:rsid w:val="009F739F"/>
    <w:rsid w:val="009F7563"/>
    <w:rsid w:val="009F799E"/>
    <w:rsid w:val="009F7CC6"/>
    <w:rsid w:val="00A0062F"/>
    <w:rsid w:val="00A00B58"/>
    <w:rsid w:val="00A00E93"/>
    <w:rsid w:val="00A00FE2"/>
    <w:rsid w:val="00A010EC"/>
    <w:rsid w:val="00A01287"/>
    <w:rsid w:val="00A0177C"/>
    <w:rsid w:val="00A01AAE"/>
    <w:rsid w:val="00A01CCA"/>
    <w:rsid w:val="00A0253A"/>
    <w:rsid w:val="00A02AE8"/>
    <w:rsid w:val="00A02EDF"/>
    <w:rsid w:val="00A03122"/>
    <w:rsid w:val="00A031B4"/>
    <w:rsid w:val="00A03279"/>
    <w:rsid w:val="00A036DF"/>
    <w:rsid w:val="00A03887"/>
    <w:rsid w:val="00A03A28"/>
    <w:rsid w:val="00A03EAB"/>
    <w:rsid w:val="00A04126"/>
    <w:rsid w:val="00A0455F"/>
    <w:rsid w:val="00A049B6"/>
    <w:rsid w:val="00A050B1"/>
    <w:rsid w:val="00A05489"/>
    <w:rsid w:val="00A05FBD"/>
    <w:rsid w:val="00A06A68"/>
    <w:rsid w:val="00A06C2D"/>
    <w:rsid w:val="00A06E55"/>
    <w:rsid w:val="00A07B4D"/>
    <w:rsid w:val="00A07D07"/>
    <w:rsid w:val="00A1036C"/>
    <w:rsid w:val="00A10A76"/>
    <w:rsid w:val="00A10FE3"/>
    <w:rsid w:val="00A11463"/>
    <w:rsid w:val="00A11543"/>
    <w:rsid w:val="00A1155A"/>
    <w:rsid w:val="00A11B0A"/>
    <w:rsid w:val="00A12293"/>
    <w:rsid w:val="00A12556"/>
    <w:rsid w:val="00A127E6"/>
    <w:rsid w:val="00A12CC6"/>
    <w:rsid w:val="00A12D9B"/>
    <w:rsid w:val="00A13540"/>
    <w:rsid w:val="00A13ACF"/>
    <w:rsid w:val="00A13F7B"/>
    <w:rsid w:val="00A144A0"/>
    <w:rsid w:val="00A1496E"/>
    <w:rsid w:val="00A15172"/>
    <w:rsid w:val="00A1541B"/>
    <w:rsid w:val="00A156F5"/>
    <w:rsid w:val="00A15874"/>
    <w:rsid w:val="00A15D65"/>
    <w:rsid w:val="00A15EA5"/>
    <w:rsid w:val="00A15F56"/>
    <w:rsid w:val="00A1640D"/>
    <w:rsid w:val="00A16799"/>
    <w:rsid w:val="00A16DA5"/>
    <w:rsid w:val="00A16DEE"/>
    <w:rsid w:val="00A16EA8"/>
    <w:rsid w:val="00A174AA"/>
    <w:rsid w:val="00A1765A"/>
    <w:rsid w:val="00A17678"/>
    <w:rsid w:val="00A178F4"/>
    <w:rsid w:val="00A179FB"/>
    <w:rsid w:val="00A17AD2"/>
    <w:rsid w:val="00A2002A"/>
    <w:rsid w:val="00A20263"/>
    <w:rsid w:val="00A20450"/>
    <w:rsid w:val="00A20696"/>
    <w:rsid w:val="00A20B48"/>
    <w:rsid w:val="00A20EE1"/>
    <w:rsid w:val="00A2102F"/>
    <w:rsid w:val="00A21C8D"/>
    <w:rsid w:val="00A22251"/>
    <w:rsid w:val="00A223EA"/>
    <w:rsid w:val="00A22976"/>
    <w:rsid w:val="00A229CB"/>
    <w:rsid w:val="00A23468"/>
    <w:rsid w:val="00A23713"/>
    <w:rsid w:val="00A23C55"/>
    <w:rsid w:val="00A242FF"/>
    <w:rsid w:val="00A2449B"/>
    <w:rsid w:val="00A24EBA"/>
    <w:rsid w:val="00A2517B"/>
    <w:rsid w:val="00A25321"/>
    <w:rsid w:val="00A2553F"/>
    <w:rsid w:val="00A257A5"/>
    <w:rsid w:val="00A25A18"/>
    <w:rsid w:val="00A25B1A"/>
    <w:rsid w:val="00A25C30"/>
    <w:rsid w:val="00A25E7A"/>
    <w:rsid w:val="00A25EBF"/>
    <w:rsid w:val="00A2659E"/>
    <w:rsid w:val="00A26979"/>
    <w:rsid w:val="00A269CC"/>
    <w:rsid w:val="00A26A36"/>
    <w:rsid w:val="00A26A89"/>
    <w:rsid w:val="00A26A94"/>
    <w:rsid w:val="00A27180"/>
    <w:rsid w:val="00A27634"/>
    <w:rsid w:val="00A27A8A"/>
    <w:rsid w:val="00A27B01"/>
    <w:rsid w:val="00A27CC4"/>
    <w:rsid w:val="00A30B70"/>
    <w:rsid w:val="00A30E96"/>
    <w:rsid w:val="00A30FE5"/>
    <w:rsid w:val="00A31F09"/>
    <w:rsid w:val="00A3203E"/>
    <w:rsid w:val="00A3219D"/>
    <w:rsid w:val="00A32562"/>
    <w:rsid w:val="00A32B62"/>
    <w:rsid w:val="00A32F58"/>
    <w:rsid w:val="00A32F93"/>
    <w:rsid w:val="00A34413"/>
    <w:rsid w:val="00A34495"/>
    <w:rsid w:val="00A34778"/>
    <w:rsid w:val="00A347A5"/>
    <w:rsid w:val="00A347B2"/>
    <w:rsid w:val="00A34947"/>
    <w:rsid w:val="00A34A63"/>
    <w:rsid w:val="00A34B95"/>
    <w:rsid w:val="00A34C50"/>
    <w:rsid w:val="00A35DC1"/>
    <w:rsid w:val="00A361EE"/>
    <w:rsid w:val="00A36246"/>
    <w:rsid w:val="00A3676C"/>
    <w:rsid w:val="00A36C67"/>
    <w:rsid w:val="00A3716E"/>
    <w:rsid w:val="00A375B8"/>
    <w:rsid w:val="00A37772"/>
    <w:rsid w:val="00A37E2B"/>
    <w:rsid w:val="00A40011"/>
    <w:rsid w:val="00A402BB"/>
    <w:rsid w:val="00A40370"/>
    <w:rsid w:val="00A41061"/>
    <w:rsid w:val="00A4119C"/>
    <w:rsid w:val="00A413B1"/>
    <w:rsid w:val="00A4158E"/>
    <w:rsid w:val="00A416F8"/>
    <w:rsid w:val="00A419F3"/>
    <w:rsid w:val="00A41B26"/>
    <w:rsid w:val="00A41D99"/>
    <w:rsid w:val="00A41E3E"/>
    <w:rsid w:val="00A42293"/>
    <w:rsid w:val="00A42609"/>
    <w:rsid w:val="00A429FF"/>
    <w:rsid w:val="00A42E26"/>
    <w:rsid w:val="00A437F9"/>
    <w:rsid w:val="00A43C22"/>
    <w:rsid w:val="00A443E3"/>
    <w:rsid w:val="00A44487"/>
    <w:rsid w:val="00A445D8"/>
    <w:rsid w:val="00A448FE"/>
    <w:rsid w:val="00A4498C"/>
    <w:rsid w:val="00A44A24"/>
    <w:rsid w:val="00A44A61"/>
    <w:rsid w:val="00A44B25"/>
    <w:rsid w:val="00A44DDE"/>
    <w:rsid w:val="00A44EA2"/>
    <w:rsid w:val="00A45410"/>
    <w:rsid w:val="00A462DE"/>
    <w:rsid w:val="00A466D1"/>
    <w:rsid w:val="00A46AF1"/>
    <w:rsid w:val="00A472CA"/>
    <w:rsid w:val="00A47636"/>
    <w:rsid w:val="00A47A29"/>
    <w:rsid w:val="00A47B49"/>
    <w:rsid w:val="00A503C3"/>
    <w:rsid w:val="00A505A2"/>
    <w:rsid w:val="00A505C9"/>
    <w:rsid w:val="00A50799"/>
    <w:rsid w:val="00A50879"/>
    <w:rsid w:val="00A50DEF"/>
    <w:rsid w:val="00A50E51"/>
    <w:rsid w:val="00A512E2"/>
    <w:rsid w:val="00A51522"/>
    <w:rsid w:val="00A5199A"/>
    <w:rsid w:val="00A51E5E"/>
    <w:rsid w:val="00A522EE"/>
    <w:rsid w:val="00A52379"/>
    <w:rsid w:val="00A52395"/>
    <w:rsid w:val="00A52500"/>
    <w:rsid w:val="00A5280A"/>
    <w:rsid w:val="00A530EA"/>
    <w:rsid w:val="00A534F9"/>
    <w:rsid w:val="00A53687"/>
    <w:rsid w:val="00A53FC2"/>
    <w:rsid w:val="00A544ED"/>
    <w:rsid w:val="00A548DB"/>
    <w:rsid w:val="00A54A32"/>
    <w:rsid w:val="00A54B8F"/>
    <w:rsid w:val="00A55A38"/>
    <w:rsid w:val="00A55A39"/>
    <w:rsid w:val="00A560B1"/>
    <w:rsid w:val="00A56199"/>
    <w:rsid w:val="00A568EC"/>
    <w:rsid w:val="00A56A8F"/>
    <w:rsid w:val="00A57992"/>
    <w:rsid w:val="00A57999"/>
    <w:rsid w:val="00A57B03"/>
    <w:rsid w:val="00A57BD9"/>
    <w:rsid w:val="00A57E48"/>
    <w:rsid w:val="00A605D6"/>
    <w:rsid w:val="00A60691"/>
    <w:rsid w:val="00A60876"/>
    <w:rsid w:val="00A60CE5"/>
    <w:rsid w:val="00A61906"/>
    <w:rsid w:val="00A61DC4"/>
    <w:rsid w:val="00A62287"/>
    <w:rsid w:val="00A6230A"/>
    <w:rsid w:val="00A625A7"/>
    <w:rsid w:val="00A62F0D"/>
    <w:rsid w:val="00A6329B"/>
    <w:rsid w:val="00A640BF"/>
    <w:rsid w:val="00A644C6"/>
    <w:rsid w:val="00A6477B"/>
    <w:rsid w:val="00A64DD3"/>
    <w:rsid w:val="00A65376"/>
    <w:rsid w:val="00A659F8"/>
    <w:rsid w:val="00A65C30"/>
    <w:rsid w:val="00A6601D"/>
    <w:rsid w:val="00A66200"/>
    <w:rsid w:val="00A665D2"/>
    <w:rsid w:val="00A668BE"/>
    <w:rsid w:val="00A66E8D"/>
    <w:rsid w:val="00A67984"/>
    <w:rsid w:val="00A67AE1"/>
    <w:rsid w:val="00A67CDE"/>
    <w:rsid w:val="00A67F5D"/>
    <w:rsid w:val="00A7008A"/>
    <w:rsid w:val="00A70134"/>
    <w:rsid w:val="00A70158"/>
    <w:rsid w:val="00A704BC"/>
    <w:rsid w:val="00A7071A"/>
    <w:rsid w:val="00A709B2"/>
    <w:rsid w:val="00A7120D"/>
    <w:rsid w:val="00A71877"/>
    <w:rsid w:val="00A72ED4"/>
    <w:rsid w:val="00A73B28"/>
    <w:rsid w:val="00A73DE4"/>
    <w:rsid w:val="00A74076"/>
    <w:rsid w:val="00A741D7"/>
    <w:rsid w:val="00A74216"/>
    <w:rsid w:val="00A74877"/>
    <w:rsid w:val="00A74CA3"/>
    <w:rsid w:val="00A74CEA"/>
    <w:rsid w:val="00A74E43"/>
    <w:rsid w:val="00A750E9"/>
    <w:rsid w:val="00A75C95"/>
    <w:rsid w:val="00A75E26"/>
    <w:rsid w:val="00A75F33"/>
    <w:rsid w:val="00A76041"/>
    <w:rsid w:val="00A760A6"/>
    <w:rsid w:val="00A763B5"/>
    <w:rsid w:val="00A765F3"/>
    <w:rsid w:val="00A7665C"/>
    <w:rsid w:val="00A768A6"/>
    <w:rsid w:val="00A775F3"/>
    <w:rsid w:val="00A77B98"/>
    <w:rsid w:val="00A77C04"/>
    <w:rsid w:val="00A77E5A"/>
    <w:rsid w:val="00A80161"/>
    <w:rsid w:val="00A805FF"/>
    <w:rsid w:val="00A8066E"/>
    <w:rsid w:val="00A807C6"/>
    <w:rsid w:val="00A80EDB"/>
    <w:rsid w:val="00A810F3"/>
    <w:rsid w:val="00A81358"/>
    <w:rsid w:val="00A8186E"/>
    <w:rsid w:val="00A820A3"/>
    <w:rsid w:val="00A8233C"/>
    <w:rsid w:val="00A82621"/>
    <w:rsid w:val="00A82698"/>
    <w:rsid w:val="00A82C17"/>
    <w:rsid w:val="00A82D76"/>
    <w:rsid w:val="00A83BC4"/>
    <w:rsid w:val="00A83D92"/>
    <w:rsid w:val="00A8434C"/>
    <w:rsid w:val="00A847AE"/>
    <w:rsid w:val="00A84926"/>
    <w:rsid w:val="00A84CDB"/>
    <w:rsid w:val="00A84CEB"/>
    <w:rsid w:val="00A84DD2"/>
    <w:rsid w:val="00A85152"/>
    <w:rsid w:val="00A853D7"/>
    <w:rsid w:val="00A855E8"/>
    <w:rsid w:val="00A8577B"/>
    <w:rsid w:val="00A859CF"/>
    <w:rsid w:val="00A85D8D"/>
    <w:rsid w:val="00A862E7"/>
    <w:rsid w:val="00A873B4"/>
    <w:rsid w:val="00A87843"/>
    <w:rsid w:val="00A87D96"/>
    <w:rsid w:val="00A87DF5"/>
    <w:rsid w:val="00A87F74"/>
    <w:rsid w:val="00A9041F"/>
    <w:rsid w:val="00A90465"/>
    <w:rsid w:val="00A90B7B"/>
    <w:rsid w:val="00A913FB"/>
    <w:rsid w:val="00A91482"/>
    <w:rsid w:val="00A91936"/>
    <w:rsid w:val="00A91B0A"/>
    <w:rsid w:val="00A91CE3"/>
    <w:rsid w:val="00A91F2F"/>
    <w:rsid w:val="00A925E7"/>
    <w:rsid w:val="00A92603"/>
    <w:rsid w:val="00A92BFE"/>
    <w:rsid w:val="00A92D6B"/>
    <w:rsid w:val="00A935AF"/>
    <w:rsid w:val="00A93AEC"/>
    <w:rsid w:val="00A9421C"/>
    <w:rsid w:val="00A94373"/>
    <w:rsid w:val="00A94D3E"/>
    <w:rsid w:val="00A95044"/>
    <w:rsid w:val="00A950D7"/>
    <w:rsid w:val="00A964F7"/>
    <w:rsid w:val="00A9666A"/>
    <w:rsid w:val="00A96749"/>
    <w:rsid w:val="00A96A12"/>
    <w:rsid w:val="00A96B8A"/>
    <w:rsid w:val="00A96DCF"/>
    <w:rsid w:val="00A9700C"/>
    <w:rsid w:val="00A97B52"/>
    <w:rsid w:val="00A97BC1"/>
    <w:rsid w:val="00A97C02"/>
    <w:rsid w:val="00A97D5F"/>
    <w:rsid w:val="00AA03E4"/>
    <w:rsid w:val="00AA06AB"/>
    <w:rsid w:val="00AA06FB"/>
    <w:rsid w:val="00AA0F11"/>
    <w:rsid w:val="00AA16B2"/>
    <w:rsid w:val="00AA173B"/>
    <w:rsid w:val="00AA2882"/>
    <w:rsid w:val="00AA29A0"/>
    <w:rsid w:val="00AA2BDE"/>
    <w:rsid w:val="00AA2EDF"/>
    <w:rsid w:val="00AA2F1A"/>
    <w:rsid w:val="00AA2F70"/>
    <w:rsid w:val="00AA334C"/>
    <w:rsid w:val="00AA3798"/>
    <w:rsid w:val="00AA3D23"/>
    <w:rsid w:val="00AA3E6D"/>
    <w:rsid w:val="00AA3E8C"/>
    <w:rsid w:val="00AA4EEC"/>
    <w:rsid w:val="00AA5535"/>
    <w:rsid w:val="00AA5905"/>
    <w:rsid w:val="00AA599A"/>
    <w:rsid w:val="00AA5A8B"/>
    <w:rsid w:val="00AA5ED0"/>
    <w:rsid w:val="00AA5F9A"/>
    <w:rsid w:val="00AA6148"/>
    <w:rsid w:val="00AA6182"/>
    <w:rsid w:val="00AA6296"/>
    <w:rsid w:val="00AA674A"/>
    <w:rsid w:val="00AA6A81"/>
    <w:rsid w:val="00AA7093"/>
    <w:rsid w:val="00AA72C9"/>
    <w:rsid w:val="00AA750A"/>
    <w:rsid w:val="00AA75DD"/>
    <w:rsid w:val="00AA779A"/>
    <w:rsid w:val="00AA79FB"/>
    <w:rsid w:val="00AA7B85"/>
    <w:rsid w:val="00AA7DD6"/>
    <w:rsid w:val="00AB00D2"/>
    <w:rsid w:val="00AB0F51"/>
    <w:rsid w:val="00AB0F77"/>
    <w:rsid w:val="00AB111F"/>
    <w:rsid w:val="00AB11DC"/>
    <w:rsid w:val="00AB14A6"/>
    <w:rsid w:val="00AB15C2"/>
    <w:rsid w:val="00AB1612"/>
    <w:rsid w:val="00AB187C"/>
    <w:rsid w:val="00AB1B46"/>
    <w:rsid w:val="00AB218F"/>
    <w:rsid w:val="00AB238B"/>
    <w:rsid w:val="00AB25EA"/>
    <w:rsid w:val="00AB2772"/>
    <w:rsid w:val="00AB393E"/>
    <w:rsid w:val="00AB39FF"/>
    <w:rsid w:val="00AB3CA3"/>
    <w:rsid w:val="00AB3E47"/>
    <w:rsid w:val="00AB42AC"/>
    <w:rsid w:val="00AB4B0F"/>
    <w:rsid w:val="00AB4F11"/>
    <w:rsid w:val="00AB4F54"/>
    <w:rsid w:val="00AB5436"/>
    <w:rsid w:val="00AB57D4"/>
    <w:rsid w:val="00AB5A04"/>
    <w:rsid w:val="00AB5A15"/>
    <w:rsid w:val="00AB643A"/>
    <w:rsid w:val="00AB65C4"/>
    <w:rsid w:val="00AB67D7"/>
    <w:rsid w:val="00AB6A95"/>
    <w:rsid w:val="00AB7328"/>
    <w:rsid w:val="00AB7502"/>
    <w:rsid w:val="00AB7538"/>
    <w:rsid w:val="00AC0285"/>
    <w:rsid w:val="00AC02B4"/>
    <w:rsid w:val="00AC0716"/>
    <w:rsid w:val="00AC0ECD"/>
    <w:rsid w:val="00AC1250"/>
    <w:rsid w:val="00AC1390"/>
    <w:rsid w:val="00AC15FB"/>
    <w:rsid w:val="00AC1EF9"/>
    <w:rsid w:val="00AC21C6"/>
    <w:rsid w:val="00AC2229"/>
    <w:rsid w:val="00AC2601"/>
    <w:rsid w:val="00AC2958"/>
    <w:rsid w:val="00AC2C88"/>
    <w:rsid w:val="00AC33C9"/>
    <w:rsid w:val="00AC388E"/>
    <w:rsid w:val="00AC3F38"/>
    <w:rsid w:val="00AC41B7"/>
    <w:rsid w:val="00AC4803"/>
    <w:rsid w:val="00AC4961"/>
    <w:rsid w:val="00AC4992"/>
    <w:rsid w:val="00AC4BE2"/>
    <w:rsid w:val="00AC4C9D"/>
    <w:rsid w:val="00AC509A"/>
    <w:rsid w:val="00AC52BB"/>
    <w:rsid w:val="00AC59F5"/>
    <w:rsid w:val="00AC5BD4"/>
    <w:rsid w:val="00AC5BD7"/>
    <w:rsid w:val="00AC5BEA"/>
    <w:rsid w:val="00AC5C20"/>
    <w:rsid w:val="00AC5CBE"/>
    <w:rsid w:val="00AC5D32"/>
    <w:rsid w:val="00AC5DE1"/>
    <w:rsid w:val="00AC6036"/>
    <w:rsid w:val="00AC6283"/>
    <w:rsid w:val="00AC6F99"/>
    <w:rsid w:val="00AC7060"/>
    <w:rsid w:val="00AC78B5"/>
    <w:rsid w:val="00AC7F71"/>
    <w:rsid w:val="00AD0046"/>
    <w:rsid w:val="00AD01B0"/>
    <w:rsid w:val="00AD0653"/>
    <w:rsid w:val="00AD0A1B"/>
    <w:rsid w:val="00AD0E6C"/>
    <w:rsid w:val="00AD14D4"/>
    <w:rsid w:val="00AD15DD"/>
    <w:rsid w:val="00AD1651"/>
    <w:rsid w:val="00AD1A87"/>
    <w:rsid w:val="00AD1B4C"/>
    <w:rsid w:val="00AD1F51"/>
    <w:rsid w:val="00AD2166"/>
    <w:rsid w:val="00AD22F8"/>
    <w:rsid w:val="00AD2A15"/>
    <w:rsid w:val="00AD33AD"/>
    <w:rsid w:val="00AD3668"/>
    <w:rsid w:val="00AD36FA"/>
    <w:rsid w:val="00AD3761"/>
    <w:rsid w:val="00AD3C91"/>
    <w:rsid w:val="00AD3C97"/>
    <w:rsid w:val="00AD3F59"/>
    <w:rsid w:val="00AD446C"/>
    <w:rsid w:val="00AD49C8"/>
    <w:rsid w:val="00AD4AB0"/>
    <w:rsid w:val="00AD51B8"/>
    <w:rsid w:val="00AD5984"/>
    <w:rsid w:val="00AD5A42"/>
    <w:rsid w:val="00AD6121"/>
    <w:rsid w:val="00AD618D"/>
    <w:rsid w:val="00AD61F8"/>
    <w:rsid w:val="00AD6255"/>
    <w:rsid w:val="00AD6483"/>
    <w:rsid w:val="00AD6907"/>
    <w:rsid w:val="00AD6C9B"/>
    <w:rsid w:val="00AD6F08"/>
    <w:rsid w:val="00AD7A42"/>
    <w:rsid w:val="00AE0637"/>
    <w:rsid w:val="00AE09F5"/>
    <w:rsid w:val="00AE0C81"/>
    <w:rsid w:val="00AE0E29"/>
    <w:rsid w:val="00AE10E0"/>
    <w:rsid w:val="00AE1648"/>
    <w:rsid w:val="00AE172F"/>
    <w:rsid w:val="00AE1A64"/>
    <w:rsid w:val="00AE1B41"/>
    <w:rsid w:val="00AE2085"/>
    <w:rsid w:val="00AE2273"/>
    <w:rsid w:val="00AE241C"/>
    <w:rsid w:val="00AE24EB"/>
    <w:rsid w:val="00AE259E"/>
    <w:rsid w:val="00AE2ABB"/>
    <w:rsid w:val="00AE2D03"/>
    <w:rsid w:val="00AE300C"/>
    <w:rsid w:val="00AE3102"/>
    <w:rsid w:val="00AE3591"/>
    <w:rsid w:val="00AE3856"/>
    <w:rsid w:val="00AE38BE"/>
    <w:rsid w:val="00AE3C6B"/>
    <w:rsid w:val="00AE3DF0"/>
    <w:rsid w:val="00AE3F70"/>
    <w:rsid w:val="00AE428A"/>
    <w:rsid w:val="00AE44EC"/>
    <w:rsid w:val="00AE4947"/>
    <w:rsid w:val="00AE496E"/>
    <w:rsid w:val="00AE525F"/>
    <w:rsid w:val="00AE5568"/>
    <w:rsid w:val="00AE5910"/>
    <w:rsid w:val="00AE6107"/>
    <w:rsid w:val="00AE635B"/>
    <w:rsid w:val="00AE68FE"/>
    <w:rsid w:val="00AE6C9C"/>
    <w:rsid w:val="00AE772D"/>
    <w:rsid w:val="00AE7960"/>
    <w:rsid w:val="00AF078B"/>
    <w:rsid w:val="00AF08BE"/>
    <w:rsid w:val="00AF0A96"/>
    <w:rsid w:val="00AF0DD8"/>
    <w:rsid w:val="00AF168C"/>
    <w:rsid w:val="00AF17ED"/>
    <w:rsid w:val="00AF1901"/>
    <w:rsid w:val="00AF1927"/>
    <w:rsid w:val="00AF1D9D"/>
    <w:rsid w:val="00AF24DE"/>
    <w:rsid w:val="00AF28CC"/>
    <w:rsid w:val="00AF2BEA"/>
    <w:rsid w:val="00AF2C2A"/>
    <w:rsid w:val="00AF2F16"/>
    <w:rsid w:val="00AF2F3C"/>
    <w:rsid w:val="00AF3358"/>
    <w:rsid w:val="00AF439E"/>
    <w:rsid w:val="00AF443E"/>
    <w:rsid w:val="00AF47DB"/>
    <w:rsid w:val="00AF489F"/>
    <w:rsid w:val="00AF493B"/>
    <w:rsid w:val="00AF4C83"/>
    <w:rsid w:val="00AF4EE7"/>
    <w:rsid w:val="00AF5029"/>
    <w:rsid w:val="00AF508C"/>
    <w:rsid w:val="00AF5631"/>
    <w:rsid w:val="00AF5B40"/>
    <w:rsid w:val="00AF5BDD"/>
    <w:rsid w:val="00AF5DD3"/>
    <w:rsid w:val="00AF5F30"/>
    <w:rsid w:val="00AF659B"/>
    <w:rsid w:val="00AF675C"/>
    <w:rsid w:val="00AF6C79"/>
    <w:rsid w:val="00AF6D3E"/>
    <w:rsid w:val="00AF6F9C"/>
    <w:rsid w:val="00AF701A"/>
    <w:rsid w:val="00AF72FD"/>
    <w:rsid w:val="00AF73B1"/>
    <w:rsid w:val="00AF765F"/>
    <w:rsid w:val="00AF7C6B"/>
    <w:rsid w:val="00AF7C8B"/>
    <w:rsid w:val="00B00834"/>
    <w:rsid w:val="00B00D19"/>
    <w:rsid w:val="00B00D5E"/>
    <w:rsid w:val="00B012BA"/>
    <w:rsid w:val="00B01365"/>
    <w:rsid w:val="00B0163E"/>
    <w:rsid w:val="00B02103"/>
    <w:rsid w:val="00B022BE"/>
    <w:rsid w:val="00B02C4F"/>
    <w:rsid w:val="00B02E36"/>
    <w:rsid w:val="00B03177"/>
    <w:rsid w:val="00B0324F"/>
    <w:rsid w:val="00B033A5"/>
    <w:rsid w:val="00B03882"/>
    <w:rsid w:val="00B03C43"/>
    <w:rsid w:val="00B0429F"/>
    <w:rsid w:val="00B04615"/>
    <w:rsid w:val="00B0482D"/>
    <w:rsid w:val="00B0496B"/>
    <w:rsid w:val="00B04E49"/>
    <w:rsid w:val="00B0532B"/>
    <w:rsid w:val="00B056A0"/>
    <w:rsid w:val="00B05A91"/>
    <w:rsid w:val="00B05AB2"/>
    <w:rsid w:val="00B05B6C"/>
    <w:rsid w:val="00B05C4B"/>
    <w:rsid w:val="00B05F64"/>
    <w:rsid w:val="00B060E4"/>
    <w:rsid w:val="00B06369"/>
    <w:rsid w:val="00B06767"/>
    <w:rsid w:val="00B06C9A"/>
    <w:rsid w:val="00B06E13"/>
    <w:rsid w:val="00B06E6B"/>
    <w:rsid w:val="00B071F8"/>
    <w:rsid w:val="00B07287"/>
    <w:rsid w:val="00B074DB"/>
    <w:rsid w:val="00B07595"/>
    <w:rsid w:val="00B0775B"/>
    <w:rsid w:val="00B07A96"/>
    <w:rsid w:val="00B07FBE"/>
    <w:rsid w:val="00B10706"/>
    <w:rsid w:val="00B10D7C"/>
    <w:rsid w:val="00B113EB"/>
    <w:rsid w:val="00B11938"/>
    <w:rsid w:val="00B120B1"/>
    <w:rsid w:val="00B1220B"/>
    <w:rsid w:val="00B1239B"/>
    <w:rsid w:val="00B12824"/>
    <w:rsid w:val="00B129D0"/>
    <w:rsid w:val="00B12A2B"/>
    <w:rsid w:val="00B1316E"/>
    <w:rsid w:val="00B13238"/>
    <w:rsid w:val="00B132BA"/>
    <w:rsid w:val="00B132FC"/>
    <w:rsid w:val="00B13612"/>
    <w:rsid w:val="00B136D0"/>
    <w:rsid w:val="00B13923"/>
    <w:rsid w:val="00B139A0"/>
    <w:rsid w:val="00B13FD9"/>
    <w:rsid w:val="00B140B2"/>
    <w:rsid w:val="00B146CF"/>
    <w:rsid w:val="00B14873"/>
    <w:rsid w:val="00B14FC8"/>
    <w:rsid w:val="00B1527B"/>
    <w:rsid w:val="00B15304"/>
    <w:rsid w:val="00B1531A"/>
    <w:rsid w:val="00B153BB"/>
    <w:rsid w:val="00B15697"/>
    <w:rsid w:val="00B1594B"/>
    <w:rsid w:val="00B15ABA"/>
    <w:rsid w:val="00B15C1D"/>
    <w:rsid w:val="00B15F2D"/>
    <w:rsid w:val="00B165DD"/>
    <w:rsid w:val="00B170AB"/>
    <w:rsid w:val="00B17356"/>
    <w:rsid w:val="00B174E9"/>
    <w:rsid w:val="00B17BAB"/>
    <w:rsid w:val="00B204B6"/>
    <w:rsid w:val="00B219BD"/>
    <w:rsid w:val="00B22436"/>
    <w:rsid w:val="00B2263E"/>
    <w:rsid w:val="00B226A9"/>
    <w:rsid w:val="00B226EA"/>
    <w:rsid w:val="00B22E10"/>
    <w:rsid w:val="00B22F61"/>
    <w:rsid w:val="00B2337D"/>
    <w:rsid w:val="00B23A48"/>
    <w:rsid w:val="00B23C71"/>
    <w:rsid w:val="00B23E68"/>
    <w:rsid w:val="00B23E79"/>
    <w:rsid w:val="00B23F7D"/>
    <w:rsid w:val="00B23FB1"/>
    <w:rsid w:val="00B23FBE"/>
    <w:rsid w:val="00B2440C"/>
    <w:rsid w:val="00B2500A"/>
    <w:rsid w:val="00B255ED"/>
    <w:rsid w:val="00B2568E"/>
    <w:rsid w:val="00B256DE"/>
    <w:rsid w:val="00B25A94"/>
    <w:rsid w:val="00B25B07"/>
    <w:rsid w:val="00B25F51"/>
    <w:rsid w:val="00B2612B"/>
    <w:rsid w:val="00B2688C"/>
    <w:rsid w:val="00B26C18"/>
    <w:rsid w:val="00B26CC2"/>
    <w:rsid w:val="00B27405"/>
    <w:rsid w:val="00B27436"/>
    <w:rsid w:val="00B27718"/>
    <w:rsid w:val="00B27909"/>
    <w:rsid w:val="00B279EF"/>
    <w:rsid w:val="00B30166"/>
    <w:rsid w:val="00B30337"/>
    <w:rsid w:val="00B308D4"/>
    <w:rsid w:val="00B30B25"/>
    <w:rsid w:val="00B30CA7"/>
    <w:rsid w:val="00B31069"/>
    <w:rsid w:val="00B311F9"/>
    <w:rsid w:val="00B3141F"/>
    <w:rsid w:val="00B31A1E"/>
    <w:rsid w:val="00B31CBB"/>
    <w:rsid w:val="00B320BB"/>
    <w:rsid w:val="00B32551"/>
    <w:rsid w:val="00B327A5"/>
    <w:rsid w:val="00B32B35"/>
    <w:rsid w:val="00B32C7D"/>
    <w:rsid w:val="00B3390F"/>
    <w:rsid w:val="00B33D10"/>
    <w:rsid w:val="00B33FF0"/>
    <w:rsid w:val="00B34260"/>
    <w:rsid w:val="00B3428C"/>
    <w:rsid w:val="00B345F1"/>
    <w:rsid w:val="00B3462B"/>
    <w:rsid w:val="00B34963"/>
    <w:rsid w:val="00B35141"/>
    <w:rsid w:val="00B35263"/>
    <w:rsid w:val="00B35399"/>
    <w:rsid w:val="00B354E4"/>
    <w:rsid w:val="00B3572D"/>
    <w:rsid w:val="00B3578F"/>
    <w:rsid w:val="00B35B9C"/>
    <w:rsid w:val="00B35BA7"/>
    <w:rsid w:val="00B35C53"/>
    <w:rsid w:val="00B36EC5"/>
    <w:rsid w:val="00B37311"/>
    <w:rsid w:val="00B37A0D"/>
    <w:rsid w:val="00B37EFE"/>
    <w:rsid w:val="00B4004D"/>
    <w:rsid w:val="00B4007C"/>
    <w:rsid w:val="00B40522"/>
    <w:rsid w:val="00B405A8"/>
    <w:rsid w:val="00B40CDE"/>
    <w:rsid w:val="00B41A1D"/>
    <w:rsid w:val="00B41BC4"/>
    <w:rsid w:val="00B41BFA"/>
    <w:rsid w:val="00B41EDD"/>
    <w:rsid w:val="00B41F4A"/>
    <w:rsid w:val="00B42249"/>
    <w:rsid w:val="00B422A2"/>
    <w:rsid w:val="00B42BF3"/>
    <w:rsid w:val="00B42C3A"/>
    <w:rsid w:val="00B42CD2"/>
    <w:rsid w:val="00B42DC2"/>
    <w:rsid w:val="00B42FE1"/>
    <w:rsid w:val="00B435A2"/>
    <w:rsid w:val="00B436AE"/>
    <w:rsid w:val="00B43BE9"/>
    <w:rsid w:val="00B43C44"/>
    <w:rsid w:val="00B44515"/>
    <w:rsid w:val="00B44B7C"/>
    <w:rsid w:val="00B4605F"/>
    <w:rsid w:val="00B462E4"/>
    <w:rsid w:val="00B4662B"/>
    <w:rsid w:val="00B46D68"/>
    <w:rsid w:val="00B46E43"/>
    <w:rsid w:val="00B46F1B"/>
    <w:rsid w:val="00B46F82"/>
    <w:rsid w:val="00B471BE"/>
    <w:rsid w:val="00B47941"/>
    <w:rsid w:val="00B47D3E"/>
    <w:rsid w:val="00B47F89"/>
    <w:rsid w:val="00B50D88"/>
    <w:rsid w:val="00B51863"/>
    <w:rsid w:val="00B51E0D"/>
    <w:rsid w:val="00B52379"/>
    <w:rsid w:val="00B52A64"/>
    <w:rsid w:val="00B52B16"/>
    <w:rsid w:val="00B52DB4"/>
    <w:rsid w:val="00B52DB6"/>
    <w:rsid w:val="00B53575"/>
    <w:rsid w:val="00B53908"/>
    <w:rsid w:val="00B540CE"/>
    <w:rsid w:val="00B5415C"/>
    <w:rsid w:val="00B543BA"/>
    <w:rsid w:val="00B54B16"/>
    <w:rsid w:val="00B54E43"/>
    <w:rsid w:val="00B55342"/>
    <w:rsid w:val="00B55786"/>
    <w:rsid w:val="00B557F9"/>
    <w:rsid w:val="00B55CFE"/>
    <w:rsid w:val="00B55E74"/>
    <w:rsid w:val="00B55FD8"/>
    <w:rsid w:val="00B56038"/>
    <w:rsid w:val="00B5617D"/>
    <w:rsid w:val="00B56431"/>
    <w:rsid w:val="00B567ED"/>
    <w:rsid w:val="00B56E7F"/>
    <w:rsid w:val="00B575C1"/>
    <w:rsid w:val="00B579A4"/>
    <w:rsid w:val="00B57FAC"/>
    <w:rsid w:val="00B602A7"/>
    <w:rsid w:val="00B60504"/>
    <w:rsid w:val="00B60AFB"/>
    <w:rsid w:val="00B60C24"/>
    <w:rsid w:val="00B60D8D"/>
    <w:rsid w:val="00B60F76"/>
    <w:rsid w:val="00B614EB"/>
    <w:rsid w:val="00B61977"/>
    <w:rsid w:val="00B61BD9"/>
    <w:rsid w:val="00B61D0C"/>
    <w:rsid w:val="00B61FDE"/>
    <w:rsid w:val="00B620A9"/>
    <w:rsid w:val="00B62263"/>
    <w:rsid w:val="00B625AA"/>
    <w:rsid w:val="00B62646"/>
    <w:rsid w:val="00B6279B"/>
    <w:rsid w:val="00B6291E"/>
    <w:rsid w:val="00B6329E"/>
    <w:rsid w:val="00B634EE"/>
    <w:rsid w:val="00B635D7"/>
    <w:rsid w:val="00B63709"/>
    <w:rsid w:val="00B63869"/>
    <w:rsid w:val="00B63905"/>
    <w:rsid w:val="00B6427B"/>
    <w:rsid w:val="00B64369"/>
    <w:rsid w:val="00B64581"/>
    <w:rsid w:val="00B64DA6"/>
    <w:rsid w:val="00B64EA2"/>
    <w:rsid w:val="00B650B3"/>
    <w:rsid w:val="00B65419"/>
    <w:rsid w:val="00B654C9"/>
    <w:rsid w:val="00B65C59"/>
    <w:rsid w:val="00B660EB"/>
    <w:rsid w:val="00B66664"/>
    <w:rsid w:val="00B67075"/>
    <w:rsid w:val="00B670C6"/>
    <w:rsid w:val="00B67DCB"/>
    <w:rsid w:val="00B701D4"/>
    <w:rsid w:val="00B7023A"/>
    <w:rsid w:val="00B702C4"/>
    <w:rsid w:val="00B70395"/>
    <w:rsid w:val="00B70524"/>
    <w:rsid w:val="00B70CA3"/>
    <w:rsid w:val="00B712D1"/>
    <w:rsid w:val="00B71344"/>
    <w:rsid w:val="00B717CE"/>
    <w:rsid w:val="00B71B7F"/>
    <w:rsid w:val="00B71F3D"/>
    <w:rsid w:val="00B722BA"/>
    <w:rsid w:val="00B72AF4"/>
    <w:rsid w:val="00B72D18"/>
    <w:rsid w:val="00B72D81"/>
    <w:rsid w:val="00B72FC1"/>
    <w:rsid w:val="00B735E8"/>
    <w:rsid w:val="00B73609"/>
    <w:rsid w:val="00B7370D"/>
    <w:rsid w:val="00B7372D"/>
    <w:rsid w:val="00B73E55"/>
    <w:rsid w:val="00B73EBC"/>
    <w:rsid w:val="00B73FA3"/>
    <w:rsid w:val="00B740B9"/>
    <w:rsid w:val="00B74542"/>
    <w:rsid w:val="00B7462F"/>
    <w:rsid w:val="00B746F5"/>
    <w:rsid w:val="00B74831"/>
    <w:rsid w:val="00B74873"/>
    <w:rsid w:val="00B74FDB"/>
    <w:rsid w:val="00B75031"/>
    <w:rsid w:val="00B756A6"/>
    <w:rsid w:val="00B7586A"/>
    <w:rsid w:val="00B759F4"/>
    <w:rsid w:val="00B75A18"/>
    <w:rsid w:val="00B75B5C"/>
    <w:rsid w:val="00B761FE"/>
    <w:rsid w:val="00B76570"/>
    <w:rsid w:val="00B766F7"/>
    <w:rsid w:val="00B779B4"/>
    <w:rsid w:val="00B77A61"/>
    <w:rsid w:val="00B77B45"/>
    <w:rsid w:val="00B77C1C"/>
    <w:rsid w:val="00B77E9E"/>
    <w:rsid w:val="00B77FDB"/>
    <w:rsid w:val="00B80F66"/>
    <w:rsid w:val="00B812C8"/>
    <w:rsid w:val="00B817FD"/>
    <w:rsid w:val="00B819F9"/>
    <w:rsid w:val="00B82239"/>
    <w:rsid w:val="00B822F1"/>
    <w:rsid w:val="00B82339"/>
    <w:rsid w:val="00B83388"/>
    <w:rsid w:val="00B834C1"/>
    <w:rsid w:val="00B834C2"/>
    <w:rsid w:val="00B837B4"/>
    <w:rsid w:val="00B83BBF"/>
    <w:rsid w:val="00B83E93"/>
    <w:rsid w:val="00B84483"/>
    <w:rsid w:val="00B84652"/>
    <w:rsid w:val="00B84A30"/>
    <w:rsid w:val="00B84EE4"/>
    <w:rsid w:val="00B84F88"/>
    <w:rsid w:val="00B85379"/>
    <w:rsid w:val="00B85AC2"/>
    <w:rsid w:val="00B85F2A"/>
    <w:rsid w:val="00B863D8"/>
    <w:rsid w:val="00B86B52"/>
    <w:rsid w:val="00B8705A"/>
    <w:rsid w:val="00B87208"/>
    <w:rsid w:val="00B8740E"/>
    <w:rsid w:val="00B87798"/>
    <w:rsid w:val="00B87AEF"/>
    <w:rsid w:val="00B87DCF"/>
    <w:rsid w:val="00B90628"/>
    <w:rsid w:val="00B91007"/>
    <w:rsid w:val="00B913E4"/>
    <w:rsid w:val="00B91540"/>
    <w:rsid w:val="00B924B8"/>
    <w:rsid w:val="00B929D1"/>
    <w:rsid w:val="00B92C67"/>
    <w:rsid w:val="00B92D8F"/>
    <w:rsid w:val="00B92F94"/>
    <w:rsid w:val="00B92FB9"/>
    <w:rsid w:val="00B93498"/>
    <w:rsid w:val="00B93AAE"/>
    <w:rsid w:val="00B93AE9"/>
    <w:rsid w:val="00B93F2B"/>
    <w:rsid w:val="00B94004"/>
    <w:rsid w:val="00B94610"/>
    <w:rsid w:val="00B94EF1"/>
    <w:rsid w:val="00B9537E"/>
    <w:rsid w:val="00B95547"/>
    <w:rsid w:val="00B95A8D"/>
    <w:rsid w:val="00B95B3A"/>
    <w:rsid w:val="00B9608F"/>
    <w:rsid w:val="00B96393"/>
    <w:rsid w:val="00B965CE"/>
    <w:rsid w:val="00B9680F"/>
    <w:rsid w:val="00B969D3"/>
    <w:rsid w:val="00B96DE8"/>
    <w:rsid w:val="00B96FCD"/>
    <w:rsid w:val="00B97924"/>
    <w:rsid w:val="00B979F9"/>
    <w:rsid w:val="00BA0010"/>
    <w:rsid w:val="00BA0050"/>
    <w:rsid w:val="00BA0B1A"/>
    <w:rsid w:val="00BA108F"/>
    <w:rsid w:val="00BA14DD"/>
    <w:rsid w:val="00BA1624"/>
    <w:rsid w:val="00BA172F"/>
    <w:rsid w:val="00BA185F"/>
    <w:rsid w:val="00BA18C8"/>
    <w:rsid w:val="00BA1B89"/>
    <w:rsid w:val="00BA1FB3"/>
    <w:rsid w:val="00BA2083"/>
    <w:rsid w:val="00BA2732"/>
    <w:rsid w:val="00BA2C70"/>
    <w:rsid w:val="00BA2EAA"/>
    <w:rsid w:val="00BA2EB8"/>
    <w:rsid w:val="00BA3218"/>
    <w:rsid w:val="00BA323B"/>
    <w:rsid w:val="00BA3D89"/>
    <w:rsid w:val="00BA4313"/>
    <w:rsid w:val="00BA43DE"/>
    <w:rsid w:val="00BA5679"/>
    <w:rsid w:val="00BA56EE"/>
    <w:rsid w:val="00BA5720"/>
    <w:rsid w:val="00BA58CA"/>
    <w:rsid w:val="00BA598A"/>
    <w:rsid w:val="00BA5D33"/>
    <w:rsid w:val="00BA5FEA"/>
    <w:rsid w:val="00BA6563"/>
    <w:rsid w:val="00BA6C5B"/>
    <w:rsid w:val="00BA6D08"/>
    <w:rsid w:val="00BA6E90"/>
    <w:rsid w:val="00BA705B"/>
    <w:rsid w:val="00BA706C"/>
    <w:rsid w:val="00BA74B9"/>
    <w:rsid w:val="00BA75C7"/>
    <w:rsid w:val="00BA7776"/>
    <w:rsid w:val="00BA7A72"/>
    <w:rsid w:val="00BA7F9D"/>
    <w:rsid w:val="00BB0303"/>
    <w:rsid w:val="00BB03CC"/>
    <w:rsid w:val="00BB0569"/>
    <w:rsid w:val="00BB0584"/>
    <w:rsid w:val="00BB0595"/>
    <w:rsid w:val="00BB0691"/>
    <w:rsid w:val="00BB0BB9"/>
    <w:rsid w:val="00BB0BF7"/>
    <w:rsid w:val="00BB0C58"/>
    <w:rsid w:val="00BB0F6A"/>
    <w:rsid w:val="00BB1485"/>
    <w:rsid w:val="00BB1550"/>
    <w:rsid w:val="00BB18AF"/>
    <w:rsid w:val="00BB1F78"/>
    <w:rsid w:val="00BB2903"/>
    <w:rsid w:val="00BB2D91"/>
    <w:rsid w:val="00BB2EA6"/>
    <w:rsid w:val="00BB31DC"/>
    <w:rsid w:val="00BB3514"/>
    <w:rsid w:val="00BB399A"/>
    <w:rsid w:val="00BB3EAC"/>
    <w:rsid w:val="00BB3F35"/>
    <w:rsid w:val="00BB44F8"/>
    <w:rsid w:val="00BB457A"/>
    <w:rsid w:val="00BB4656"/>
    <w:rsid w:val="00BB537B"/>
    <w:rsid w:val="00BB5846"/>
    <w:rsid w:val="00BB596B"/>
    <w:rsid w:val="00BB5A5C"/>
    <w:rsid w:val="00BB622F"/>
    <w:rsid w:val="00BB6B23"/>
    <w:rsid w:val="00BB6C27"/>
    <w:rsid w:val="00BB6C96"/>
    <w:rsid w:val="00BB6DFB"/>
    <w:rsid w:val="00BB6EA3"/>
    <w:rsid w:val="00BB6ED7"/>
    <w:rsid w:val="00BB6FDE"/>
    <w:rsid w:val="00BB7129"/>
    <w:rsid w:val="00BB7975"/>
    <w:rsid w:val="00BB79E4"/>
    <w:rsid w:val="00BB7C15"/>
    <w:rsid w:val="00BB7D5A"/>
    <w:rsid w:val="00BB7ED5"/>
    <w:rsid w:val="00BC020F"/>
    <w:rsid w:val="00BC096F"/>
    <w:rsid w:val="00BC0A39"/>
    <w:rsid w:val="00BC1026"/>
    <w:rsid w:val="00BC1237"/>
    <w:rsid w:val="00BC16DB"/>
    <w:rsid w:val="00BC18CA"/>
    <w:rsid w:val="00BC18FD"/>
    <w:rsid w:val="00BC19D3"/>
    <w:rsid w:val="00BC1AA9"/>
    <w:rsid w:val="00BC1BE9"/>
    <w:rsid w:val="00BC2522"/>
    <w:rsid w:val="00BC25A4"/>
    <w:rsid w:val="00BC2658"/>
    <w:rsid w:val="00BC2955"/>
    <w:rsid w:val="00BC2B82"/>
    <w:rsid w:val="00BC2BF9"/>
    <w:rsid w:val="00BC2FFA"/>
    <w:rsid w:val="00BC3006"/>
    <w:rsid w:val="00BC310D"/>
    <w:rsid w:val="00BC31C7"/>
    <w:rsid w:val="00BC3337"/>
    <w:rsid w:val="00BC355B"/>
    <w:rsid w:val="00BC38AF"/>
    <w:rsid w:val="00BC3C4A"/>
    <w:rsid w:val="00BC3F62"/>
    <w:rsid w:val="00BC485E"/>
    <w:rsid w:val="00BC48E8"/>
    <w:rsid w:val="00BC49BD"/>
    <w:rsid w:val="00BC4BBF"/>
    <w:rsid w:val="00BC5445"/>
    <w:rsid w:val="00BC5590"/>
    <w:rsid w:val="00BC57EF"/>
    <w:rsid w:val="00BC5BC9"/>
    <w:rsid w:val="00BC7643"/>
    <w:rsid w:val="00BC77EB"/>
    <w:rsid w:val="00BC78F8"/>
    <w:rsid w:val="00BC7C79"/>
    <w:rsid w:val="00BC7FFC"/>
    <w:rsid w:val="00BD029A"/>
    <w:rsid w:val="00BD0944"/>
    <w:rsid w:val="00BD0A5E"/>
    <w:rsid w:val="00BD0DBD"/>
    <w:rsid w:val="00BD10A4"/>
    <w:rsid w:val="00BD1355"/>
    <w:rsid w:val="00BD13B9"/>
    <w:rsid w:val="00BD1900"/>
    <w:rsid w:val="00BD1AC6"/>
    <w:rsid w:val="00BD1C0E"/>
    <w:rsid w:val="00BD1CF2"/>
    <w:rsid w:val="00BD20BF"/>
    <w:rsid w:val="00BD2346"/>
    <w:rsid w:val="00BD246B"/>
    <w:rsid w:val="00BD2755"/>
    <w:rsid w:val="00BD2A3C"/>
    <w:rsid w:val="00BD2A9E"/>
    <w:rsid w:val="00BD2F45"/>
    <w:rsid w:val="00BD36DC"/>
    <w:rsid w:val="00BD3A4C"/>
    <w:rsid w:val="00BD3EAF"/>
    <w:rsid w:val="00BD436F"/>
    <w:rsid w:val="00BD49BB"/>
    <w:rsid w:val="00BD4A07"/>
    <w:rsid w:val="00BD4A92"/>
    <w:rsid w:val="00BD4DB8"/>
    <w:rsid w:val="00BD4EBC"/>
    <w:rsid w:val="00BD53D4"/>
    <w:rsid w:val="00BD55D4"/>
    <w:rsid w:val="00BD5840"/>
    <w:rsid w:val="00BD5ACD"/>
    <w:rsid w:val="00BD6176"/>
    <w:rsid w:val="00BD642D"/>
    <w:rsid w:val="00BD7042"/>
    <w:rsid w:val="00BD72F4"/>
    <w:rsid w:val="00BD749D"/>
    <w:rsid w:val="00BD7501"/>
    <w:rsid w:val="00BD75A6"/>
    <w:rsid w:val="00BE033E"/>
    <w:rsid w:val="00BE040F"/>
    <w:rsid w:val="00BE044B"/>
    <w:rsid w:val="00BE0458"/>
    <w:rsid w:val="00BE09CF"/>
    <w:rsid w:val="00BE0F7A"/>
    <w:rsid w:val="00BE107F"/>
    <w:rsid w:val="00BE10EB"/>
    <w:rsid w:val="00BE114A"/>
    <w:rsid w:val="00BE1801"/>
    <w:rsid w:val="00BE1A7A"/>
    <w:rsid w:val="00BE2AAE"/>
    <w:rsid w:val="00BE2CC4"/>
    <w:rsid w:val="00BE3421"/>
    <w:rsid w:val="00BE3488"/>
    <w:rsid w:val="00BE3A07"/>
    <w:rsid w:val="00BE3EBF"/>
    <w:rsid w:val="00BE4038"/>
    <w:rsid w:val="00BE4BE3"/>
    <w:rsid w:val="00BE580F"/>
    <w:rsid w:val="00BE59E8"/>
    <w:rsid w:val="00BE5A99"/>
    <w:rsid w:val="00BE6022"/>
    <w:rsid w:val="00BE6420"/>
    <w:rsid w:val="00BE6FFA"/>
    <w:rsid w:val="00BE7295"/>
    <w:rsid w:val="00BE7341"/>
    <w:rsid w:val="00BE769A"/>
    <w:rsid w:val="00BE7AF5"/>
    <w:rsid w:val="00BE7C2D"/>
    <w:rsid w:val="00BE7EC2"/>
    <w:rsid w:val="00BF014A"/>
    <w:rsid w:val="00BF014F"/>
    <w:rsid w:val="00BF02E8"/>
    <w:rsid w:val="00BF03C0"/>
    <w:rsid w:val="00BF094F"/>
    <w:rsid w:val="00BF0B9D"/>
    <w:rsid w:val="00BF0C92"/>
    <w:rsid w:val="00BF2082"/>
    <w:rsid w:val="00BF212E"/>
    <w:rsid w:val="00BF21B1"/>
    <w:rsid w:val="00BF22D2"/>
    <w:rsid w:val="00BF2A4F"/>
    <w:rsid w:val="00BF2B01"/>
    <w:rsid w:val="00BF322F"/>
    <w:rsid w:val="00BF339C"/>
    <w:rsid w:val="00BF36CA"/>
    <w:rsid w:val="00BF38D9"/>
    <w:rsid w:val="00BF3BCA"/>
    <w:rsid w:val="00BF41D1"/>
    <w:rsid w:val="00BF420C"/>
    <w:rsid w:val="00BF440C"/>
    <w:rsid w:val="00BF4764"/>
    <w:rsid w:val="00BF4A96"/>
    <w:rsid w:val="00BF4D2B"/>
    <w:rsid w:val="00BF4FEC"/>
    <w:rsid w:val="00BF5181"/>
    <w:rsid w:val="00BF57D4"/>
    <w:rsid w:val="00BF6FFC"/>
    <w:rsid w:val="00BF711E"/>
    <w:rsid w:val="00BF7ADD"/>
    <w:rsid w:val="00BF7E1B"/>
    <w:rsid w:val="00C00E04"/>
    <w:rsid w:val="00C00E60"/>
    <w:rsid w:val="00C00F62"/>
    <w:rsid w:val="00C01391"/>
    <w:rsid w:val="00C0157A"/>
    <w:rsid w:val="00C021E3"/>
    <w:rsid w:val="00C02481"/>
    <w:rsid w:val="00C02760"/>
    <w:rsid w:val="00C02780"/>
    <w:rsid w:val="00C02AEC"/>
    <w:rsid w:val="00C02EE5"/>
    <w:rsid w:val="00C035B2"/>
    <w:rsid w:val="00C03696"/>
    <w:rsid w:val="00C036AD"/>
    <w:rsid w:val="00C036D6"/>
    <w:rsid w:val="00C03798"/>
    <w:rsid w:val="00C038ED"/>
    <w:rsid w:val="00C03AE4"/>
    <w:rsid w:val="00C03B34"/>
    <w:rsid w:val="00C03ED1"/>
    <w:rsid w:val="00C0412A"/>
    <w:rsid w:val="00C042F9"/>
    <w:rsid w:val="00C04729"/>
    <w:rsid w:val="00C0506B"/>
    <w:rsid w:val="00C0541F"/>
    <w:rsid w:val="00C05A01"/>
    <w:rsid w:val="00C06037"/>
    <w:rsid w:val="00C06065"/>
    <w:rsid w:val="00C06585"/>
    <w:rsid w:val="00C07182"/>
    <w:rsid w:val="00C072F9"/>
    <w:rsid w:val="00C073F2"/>
    <w:rsid w:val="00C07B42"/>
    <w:rsid w:val="00C07E11"/>
    <w:rsid w:val="00C104E9"/>
    <w:rsid w:val="00C107BB"/>
    <w:rsid w:val="00C10B54"/>
    <w:rsid w:val="00C10BDF"/>
    <w:rsid w:val="00C10EA6"/>
    <w:rsid w:val="00C111E8"/>
    <w:rsid w:val="00C112EF"/>
    <w:rsid w:val="00C12127"/>
    <w:rsid w:val="00C122F2"/>
    <w:rsid w:val="00C12777"/>
    <w:rsid w:val="00C12CB0"/>
    <w:rsid w:val="00C1301A"/>
    <w:rsid w:val="00C1345B"/>
    <w:rsid w:val="00C13901"/>
    <w:rsid w:val="00C143B9"/>
    <w:rsid w:val="00C145CB"/>
    <w:rsid w:val="00C14801"/>
    <w:rsid w:val="00C14847"/>
    <w:rsid w:val="00C14DAF"/>
    <w:rsid w:val="00C15069"/>
    <w:rsid w:val="00C155EC"/>
    <w:rsid w:val="00C15A90"/>
    <w:rsid w:val="00C15C7E"/>
    <w:rsid w:val="00C15CE8"/>
    <w:rsid w:val="00C15F66"/>
    <w:rsid w:val="00C160AA"/>
    <w:rsid w:val="00C16942"/>
    <w:rsid w:val="00C16CFE"/>
    <w:rsid w:val="00C16E6E"/>
    <w:rsid w:val="00C16F7A"/>
    <w:rsid w:val="00C17086"/>
    <w:rsid w:val="00C1745B"/>
    <w:rsid w:val="00C17593"/>
    <w:rsid w:val="00C176CE"/>
    <w:rsid w:val="00C17B5F"/>
    <w:rsid w:val="00C17C28"/>
    <w:rsid w:val="00C20227"/>
    <w:rsid w:val="00C203EC"/>
    <w:rsid w:val="00C204B5"/>
    <w:rsid w:val="00C20859"/>
    <w:rsid w:val="00C2095A"/>
    <w:rsid w:val="00C20B39"/>
    <w:rsid w:val="00C20E1D"/>
    <w:rsid w:val="00C211F0"/>
    <w:rsid w:val="00C21A78"/>
    <w:rsid w:val="00C21DF5"/>
    <w:rsid w:val="00C22546"/>
    <w:rsid w:val="00C22707"/>
    <w:rsid w:val="00C22B2F"/>
    <w:rsid w:val="00C22D29"/>
    <w:rsid w:val="00C22EE9"/>
    <w:rsid w:val="00C230AA"/>
    <w:rsid w:val="00C2311D"/>
    <w:rsid w:val="00C23717"/>
    <w:rsid w:val="00C237EA"/>
    <w:rsid w:val="00C23A7B"/>
    <w:rsid w:val="00C23B06"/>
    <w:rsid w:val="00C23C35"/>
    <w:rsid w:val="00C23D17"/>
    <w:rsid w:val="00C240D0"/>
    <w:rsid w:val="00C243E3"/>
    <w:rsid w:val="00C24AA2"/>
    <w:rsid w:val="00C24BA7"/>
    <w:rsid w:val="00C25068"/>
    <w:rsid w:val="00C252DA"/>
    <w:rsid w:val="00C25539"/>
    <w:rsid w:val="00C255CC"/>
    <w:rsid w:val="00C257C3"/>
    <w:rsid w:val="00C25860"/>
    <w:rsid w:val="00C25CC9"/>
    <w:rsid w:val="00C26297"/>
    <w:rsid w:val="00C26529"/>
    <w:rsid w:val="00C26A14"/>
    <w:rsid w:val="00C26B79"/>
    <w:rsid w:val="00C2703D"/>
    <w:rsid w:val="00C2731B"/>
    <w:rsid w:val="00C277D7"/>
    <w:rsid w:val="00C27D0E"/>
    <w:rsid w:val="00C27E5A"/>
    <w:rsid w:val="00C3019F"/>
    <w:rsid w:val="00C30318"/>
    <w:rsid w:val="00C30552"/>
    <w:rsid w:val="00C30F7E"/>
    <w:rsid w:val="00C3108A"/>
    <w:rsid w:val="00C3109E"/>
    <w:rsid w:val="00C31283"/>
    <w:rsid w:val="00C316DD"/>
    <w:rsid w:val="00C31795"/>
    <w:rsid w:val="00C317C3"/>
    <w:rsid w:val="00C321D9"/>
    <w:rsid w:val="00C321FA"/>
    <w:rsid w:val="00C3242C"/>
    <w:rsid w:val="00C32564"/>
    <w:rsid w:val="00C32FE3"/>
    <w:rsid w:val="00C335C9"/>
    <w:rsid w:val="00C336DB"/>
    <w:rsid w:val="00C34246"/>
    <w:rsid w:val="00C34610"/>
    <w:rsid w:val="00C34814"/>
    <w:rsid w:val="00C348C7"/>
    <w:rsid w:val="00C34A47"/>
    <w:rsid w:val="00C34C15"/>
    <w:rsid w:val="00C3593D"/>
    <w:rsid w:val="00C35957"/>
    <w:rsid w:val="00C359E5"/>
    <w:rsid w:val="00C35BFB"/>
    <w:rsid w:val="00C35D29"/>
    <w:rsid w:val="00C3629C"/>
    <w:rsid w:val="00C3659B"/>
    <w:rsid w:val="00C369EC"/>
    <w:rsid w:val="00C36A92"/>
    <w:rsid w:val="00C36BAD"/>
    <w:rsid w:val="00C36C42"/>
    <w:rsid w:val="00C36D6F"/>
    <w:rsid w:val="00C370A6"/>
    <w:rsid w:val="00C37FF9"/>
    <w:rsid w:val="00C40122"/>
    <w:rsid w:val="00C4020B"/>
    <w:rsid w:val="00C4029A"/>
    <w:rsid w:val="00C405CE"/>
    <w:rsid w:val="00C408B9"/>
    <w:rsid w:val="00C409B4"/>
    <w:rsid w:val="00C40AA9"/>
    <w:rsid w:val="00C40BD5"/>
    <w:rsid w:val="00C411A5"/>
    <w:rsid w:val="00C4144F"/>
    <w:rsid w:val="00C41466"/>
    <w:rsid w:val="00C417F0"/>
    <w:rsid w:val="00C41D08"/>
    <w:rsid w:val="00C422DC"/>
    <w:rsid w:val="00C427C5"/>
    <w:rsid w:val="00C42A57"/>
    <w:rsid w:val="00C43924"/>
    <w:rsid w:val="00C43980"/>
    <w:rsid w:val="00C442A3"/>
    <w:rsid w:val="00C44687"/>
    <w:rsid w:val="00C44C9B"/>
    <w:rsid w:val="00C44EB0"/>
    <w:rsid w:val="00C44F06"/>
    <w:rsid w:val="00C4508A"/>
    <w:rsid w:val="00C45188"/>
    <w:rsid w:val="00C457D3"/>
    <w:rsid w:val="00C45FD8"/>
    <w:rsid w:val="00C46654"/>
    <w:rsid w:val="00C46A1A"/>
    <w:rsid w:val="00C46F07"/>
    <w:rsid w:val="00C5000E"/>
    <w:rsid w:val="00C502E7"/>
    <w:rsid w:val="00C505C8"/>
    <w:rsid w:val="00C52005"/>
    <w:rsid w:val="00C52019"/>
    <w:rsid w:val="00C5219A"/>
    <w:rsid w:val="00C5234C"/>
    <w:rsid w:val="00C52426"/>
    <w:rsid w:val="00C52567"/>
    <w:rsid w:val="00C526C0"/>
    <w:rsid w:val="00C52C26"/>
    <w:rsid w:val="00C5304A"/>
    <w:rsid w:val="00C53153"/>
    <w:rsid w:val="00C535E5"/>
    <w:rsid w:val="00C53A5B"/>
    <w:rsid w:val="00C540CD"/>
    <w:rsid w:val="00C541F6"/>
    <w:rsid w:val="00C5421A"/>
    <w:rsid w:val="00C542DA"/>
    <w:rsid w:val="00C5458E"/>
    <w:rsid w:val="00C548EA"/>
    <w:rsid w:val="00C54C23"/>
    <w:rsid w:val="00C5566A"/>
    <w:rsid w:val="00C55C3F"/>
    <w:rsid w:val="00C55C6B"/>
    <w:rsid w:val="00C560CE"/>
    <w:rsid w:val="00C565F4"/>
    <w:rsid w:val="00C56649"/>
    <w:rsid w:val="00C568AC"/>
    <w:rsid w:val="00C56AC6"/>
    <w:rsid w:val="00C56D9C"/>
    <w:rsid w:val="00C57506"/>
    <w:rsid w:val="00C57632"/>
    <w:rsid w:val="00C57782"/>
    <w:rsid w:val="00C57BB3"/>
    <w:rsid w:val="00C57CAD"/>
    <w:rsid w:val="00C60032"/>
    <w:rsid w:val="00C601A3"/>
    <w:rsid w:val="00C60971"/>
    <w:rsid w:val="00C60CA0"/>
    <w:rsid w:val="00C60CC8"/>
    <w:rsid w:val="00C61151"/>
    <w:rsid w:val="00C61184"/>
    <w:rsid w:val="00C613FC"/>
    <w:rsid w:val="00C615DE"/>
    <w:rsid w:val="00C61656"/>
    <w:rsid w:val="00C61C97"/>
    <w:rsid w:val="00C62040"/>
    <w:rsid w:val="00C624A8"/>
    <w:rsid w:val="00C629FF"/>
    <w:rsid w:val="00C62B7B"/>
    <w:rsid w:val="00C62FCC"/>
    <w:rsid w:val="00C63144"/>
    <w:rsid w:val="00C631DE"/>
    <w:rsid w:val="00C633B5"/>
    <w:rsid w:val="00C638A8"/>
    <w:rsid w:val="00C63A96"/>
    <w:rsid w:val="00C63B66"/>
    <w:rsid w:val="00C63D2A"/>
    <w:rsid w:val="00C63DCB"/>
    <w:rsid w:val="00C64184"/>
    <w:rsid w:val="00C641C8"/>
    <w:rsid w:val="00C641F0"/>
    <w:rsid w:val="00C64421"/>
    <w:rsid w:val="00C64903"/>
    <w:rsid w:val="00C64E22"/>
    <w:rsid w:val="00C653B6"/>
    <w:rsid w:val="00C65542"/>
    <w:rsid w:val="00C65678"/>
    <w:rsid w:val="00C657DA"/>
    <w:rsid w:val="00C65BC8"/>
    <w:rsid w:val="00C66549"/>
    <w:rsid w:val="00C66590"/>
    <w:rsid w:val="00C66C73"/>
    <w:rsid w:val="00C66EBB"/>
    <w:rsid w:val="00C671FA"/>
    <w:rsid w:val="00C67D0E"/>
    <w:rsid w:val="00C701CA"/>
    <w:rsid w:val="00C70579"/>
    <w:rsid w:val="00C7094F"/>
    <w:rsid w:val="00C70963"/>
    <w:rsid w:val="00C710FC"/>
    <w:rsid w:val="00C712AD"/>
    <w:rsid w:val="00C71364"/>
    <w:rsid w:val="00C7175E"/>
    <w:rsid w:val="00C71A54"/>
    <w:rsid w:val="00C720E9"/>
    <w:rsid w:val="00C722DB"/>
    <w:rsid w:val="00C72671"/>
    <w:rsid w:val="00C7317F"/>
    <w:rsid w:val="00C732B4"/>
    <w:rsid w:val="00C733B3"/>
    <w:rsid w:val="00C73410"/>
    <w:rsid w:val="00C73CB5"/>
    <w:rsid w:val="00C74010"/>
    <w:rsid w:val="00C747EA"/>
    <w:rsid w:val="00C74FFA"/>
    <w:rsid w:val="00C75631"/>
    <w:rsid w:val="00C75709"/>
    <w:rsid w:val="00C75BDB"/>
    <w:rsid w:val="00C76406"/>
    <w:rsid w:val="00C76530"/>
    <w:rsid w:val="00C766A9"/>
    <w:rsid w:val="00C76B85"/>
    <w:rsid w:val="00C76DD9"/>
    <w:rsid w:val="00C7723A"/>
    <w:rsid w:val="00C7750D"/>
    <w:rsid w:val="00C77619"/>
    <w:rsid w:val="00C77B12"/>
    <w:rsid w:val="00C77B65"/>
    <w:rsid w:val="00C77B69"/>
    <w:rsid w:val="00C80FEF"/>
    <w:rsid w:val="00C812D6"/>
    <w:rsid w:val="00C81746"/>
    <w:rsid w:val="00C818AA"/>
    <w:rsid w:val="00C8190A"/>
    <w:rsid w:val="00C81CAA"/>
    <w:rsid w:val="00C81D83"/>
    <w:rsid w:val="00C820AD"/>
    <w:rsid w:val="00C825B9"/>
    <w:rsid w:val="00C828EB"/>
    <w:rsid w:val="00C82C94"/>
    <w:rsid w:val="00C839BB"/>
    <w:rsid w:val="00C83BC4"/>
    <w:rsid w:val="00C83CB7"/>
    <w:rsid w:val="00C83CCC"/>
    <w:rsid w:val="00C84327"/>
    <w:rsid w:val="00C8461D"/>
    <w:rsid w:val="00C84BE6"/>
    <w:rsid w:val="00C85151"/>
    <w:rsid w:val="00C85370"/>
    <w:rsid w:val="00C85614"/>
    <w:rsid w:val="00C85699"/>
    <w:rsid w:val="00C85D1B"/>
    <w:rsid w:val="00C86109"/>
    <w:rsid w:val="00C86206"/>
    <w:rsid w:val="00C8632E"/>
    <w:rsid w:val="00C86427"/>
    <w:rsid w:val="00C86D19"/>
    <w:rsid w:val="00C86DA9"/>
    <w:rsid w:val="00C87A34"/>
    <w:rsid w:val="00C87CB0"/>
    <w:rsid w:val="00C87F5B"/>
    <w:rsid w:val="00C903BD"/>
    <w:rsid w:val="00C906D4"/>
    <w:rsid w:val="00C90A37"/>
    <w:rsid w:val="00C90A92"/>
    <w:rsid w:val="00C90C0A"/>
    <w:rsid w:val="00C90C85"/>
    <w:rsid w:val="00C90E92"/>
    <w:rsid w:val="00C90EAF"/>
    <w:rsid w:val="00C90EF6"/>
    <w:rsid w:val="00C91090"/>
    <w:rsid w:val="00C91371"/>
    <w:rsid w:val="00C91550"/>
    <w:rsid w:val="00C91D0C"/>
    <w:rsid w:val="00C92AE2"/>
    <w:rsid w:val="00C92BA9"/>
    <w:rsid w:val="00C92DDA"/>
    <w:rsid w:val="00C92E47"/>
    <w:rsid w:val="00C9301C"/>
    <w:rsid w:val="00C933FC"/>
    <w:rsid w:val="00C935E2"/>
    <w:rsid w:val="00C93D0E"/>
    <w:rsid w:val="00C9476F"/>
    <w:rsid w:val="00C949A7"/>
    <w:rsid w:val="00C949B9"/>
    <w:rsid w:val="00C94E60"/>
    <w:rsid w:val="00C95405"/>
    <w:rsid w:val="00C95522"/>
    <w:rsid w:val="00C95DED"/>
    <w:rsid w:val="00C96472"/>
    <w:rsid w:val="00C9651D"/>
    <w:rsid w:val="00C9690C"/>
    <w:rsid w:val="00C96E7F"/>
    <w:rsid w:val="00C973F0"/>
    <w:rsid w:val="00C974F8"/>
    <w:rsid w:val="00C97767"/>
    <w:rsid w:val="00C97893"/>
    <w:rsid w:val="00CA00BE"/>
    <w:rsid w:val="00CA03D3"/>
    <w:rsid w:val="00CA0463"/>
    <w:rsid w:val="00CA04FC"/>
    <w:rsid w:val="00CA072E"/>
    <w:rsid w:val="00CA0A73"/>
    <w:rsid w:val="00CA0B85"/>
    <w:rsid w:val="00CA0ED3"/>
    <w:rsid w:val="00CA0F4F"/>
    <w:rsid w:val="00CA128E"/>
    <w:rsid w:val="00CA13DC"/>
    <w:rsid w:val="00CA1575"/>
    <w:rsid w:val="00CA1A5C"/>
    <w:rsid w:val="00CA269A"/>
    <w:rsid w:val="00CA289D"/>
    <w:rsid w:val="00CA29EB"/>
    <w:rsid w:val="00CA2C58"/>
    <w:rsid w:val="00CA2C5B"/>
    <w:rsid w:val="00CA2C97"/>
    <w:rsid w:val="00CA2EB7"/>
    <w:rsid w:val="00CA337A"/>
    <w:rsid w:val="00CA342F"/>
    <w:rsid w:val="00CA3450"/>
    <w:rsid w:val="00CA352F"/>
    <w:rsid w:val="00CA35A6"/>
    <w:rsid w:val="00CA362D"/>
    <w:rsid w:val="00CA3661"/>
    <w:rsid w:val="00CA36CD"/>
    <w:rsid w:val="00CA36E1"/>
    <w:rsid w:val="00CA39B3"/>
    <w:rsid w:val="00CA3B31"/>
    <w:rsid w:val="00CA3FB8"/>
    <w:rsid w:val="00CA4AC1"/>
    <w:rsid w:val="00CA4BEE"/>
    <w:rsid w:val="00CA5046"/>
    <w:rsid w:val="00CA510D"/>
    <w:rsid w:val="00CA515C"/>
    <w:rsid w:val="00CA54A3"/>
    <w:rsid w:val="00CA59CE"/>
    <w:rsid w:val="00CA5C39"/>
    <w:rsid w:val="00CA5D4F"/>
    <w:rsid w:val="00CA5D8D"/>
    <w:rsid w:val="00CA5FC9"/>
    <w:rsid w:val="00CA614A"/>
    <w:rsid w:val="00CA65E0"/>
    <w:rsid w:val="00CA6834"/>
    <w:rsid w:val="00CA6B01"/>
    <w:rsid w:val="00CA6CE7"/>
    <w:rsid w:val="00CA7334"/>
    <w:rsid w:val="00CA74BB"/>
    <w:rsid w:val="00CA75A4"/>
    <w:rsid w:val="00CA7735"/>
    <w:rsid w:val="00CB05B0"/>
    <w:rsid w:val="00CB128F"/>
    <w:rsid w:val="00CB130F"/>
    <w:rsid w:val="00CB182B"/>
    <w:rsid w:val="00CB18B6"/>
    <w:rsid w:val="00CB1AA5"/>
    <w:rsid w:val="00CB299B"/>
    <w:rsid w:val="00CB29CA"/>
    <w:rsid w:val="00CB2EB5"/>
    <w:rsid w:val="00CB3558"/>
    <w:rsid w:val="00CB3626"/>
    <w:rsid w:val="00CB3A51"/>
    <w:rsid w:val="00CB3FEB"/>
    <w:rsid w:val="00CB4055"/>
    <w:rsid w:val="00CB4502"/>
    <w:rsid w:val="00CB4525"/>
    <w:rsid w:val="00CB4550"/>
    <w:rsid w:val="00CB488E"/>
    <w:rsid w:val="00CB57AE"/>
    <w:rsid w:val="00CB582F"/>
    <w:rsid w:val="00CB59F6"/>
    <w:rsid w:val="00CB626E"/>
    <w:rsid w:val="00CB634F"/>
    <w:rsid w:val="00CB64DE"/>
    <w:rsid w:val="00CB6B15"/>
    <w:rsid w:val="00CB7718"/>
    <w:rsid w:val="00CB77A4"/>
    <w:rsid w:val="00CB7DAB"/>
    <w:rsid w:val="00CB7FB8"/>
    <w:rsid w:val="00CC0194"/>
    <w:rsid w:val="00CC05BA"/>
    <w:rsid w:val="00CC05C9"/>
    <w:rsid w:val="00CC09C8"/>
    <w:rsid w:val="00CC0BC9"/>
    <w:rsid w:val="00CC0BDC"/>
    <w:rsid w:val="00CC1931"/>
    <w:rsid w:val="00CC1C3C"/>
    <w:rsid w:val="00CC2603"/>
    <w:rsid w:val="00CC26F7"/>
    <w:rsid w:val="00CC27FE"/>
    <w:rsid w:val="00CC2EB4"/>
    <w:rsid w:val="00CC3215"/>
    <w:rsid w:val="00CC36AD"/>
    <w:rsid w:val="00CC3C6F"/>
    <w:rsid w:val="00CC41CF"/>
    <w:rsid w:val="00CC4594"/>
    <w:rsid w:val="00CC4F06"/>
    <w:rsid w:val="00CC4F68"/>
    <w:rsid w:val="00CC5204"/>
    <w:rsid w:val="00CC584A"/>
    <w:rsid w:val="00CC5CD9"/>
    <w:rsid w:val="00CC60AB"/>
    <w:rsid w:val="00CC696B"/>
    <w:rsid w:val="00CC6DF0"/>
    <w:rsid w:val="00CC6DFE"/>
    <w:rsid w:val="00CC71A7"/>
    <w:rsid w:val="00CC7379"/>
    <w:rsid w:val="00CC7676"/>
    <w:rsid w:val="00CC7BEC"/>
    <w:rsid w:val="00CC7F7E"/>
    <w:rsid w:val="00CD034D"/>
    <w:rsid w:val="00CD04E9"/>
    <w:rsid w:val="00CD0A66"/>
    <w:rsid w:val="00CD0D33"/>
    <w:rsid w:val="00CD1907"/>
    <w:rsid w:val="00CD1DCC"/>
    <w:rsid w:val="00CD246B"/>
    <w:rsid w:val="00CD246E"/>
    <w:rsid w:val="00CD2BEF"/>
    <w:rsid w:val="00CD2D50"/>
    <w:rsid w:val="00CD2D9F"/>
    <w:rsid w:val="00CD34E5"/>
    <w:rsid w:val="00CD36A9"/>
    <w:rsid w:val="00CD3C59"/>
    <w:rsid w:val="00CD3D0D"/>
    <w:rsid w:val="00CD43A6"/>
    <w:rsid w:val="00CD4721"/>
    <w:rsid w:val="00CD47B7"/>
    <w:rsid w:val="00CD4D6E"/>
    <w:rsid w:val="00CD504A"/>
    <w:rsid w:val="00CD56EE"/>
    <w:rsid w:val="00CD576A"/>
    <w:rsid w:val="00CD57A4"/>
    <w:rsid w:val="00CD6230"/>
    <w:rsid w:val="00CD6245"/>
    <w:rsid w:val="00CD649F"/>
    <w:rsid w:val="00CD6FD5"/>
    <w:rsid w:val="00CD755F"/>
    <w:rsid w:val="00CE015E"/>
    <w:rsid w:val="00CE0413"/>
    <w:rsid w:val="00CE04A7"/>
    <w:rsid w:val="00CE0504"/>
    <w:rsid w:val="00CE05FB"/>
    <w:rsid w:val="00CE06B7"/>
    <w:rsid w:val="00CE078F"/>
    <w:rsid w:val="00CE0987"/>
    <w:rsid w:val="00CE0A16"/>
    <w:rsid w:val="00CE0F8F"/>
    <w:rsid w:val="00CE11D2"/>
    <w:rsid w:val="00CE13E8"/>
    <w:rsid w:val="00CE142F"/>
    <w:rsid w:val="00CE1809"/>
    <w:rsid w:val="00CE1CC5"/>
    <w:rsid w:val="00CE2083"/>
    <w:rsid w:val="00CE23ED"/>
    <w:rsid w:val="00CE299B"/>
    <w:rsid w:val="00CE3565"/>
    <w:rsid w:val="00CE36AF"/>
    <w:rsid w:val="00CE3786"/>
    <w:rsid w:val="00CE3838"/>
    <w:rsid w:val="00CE3BD9"/>
    <w:rsid w:val="00CE41F2"/>
    <w:rsid w:val="00CE44B4"/>
    <w:rsid w:val="00CE45BD"/>
    <w:rsid w:val="00CE488C"/>
    <w:rsid w:val="00CE48D2"/>
    <w:rsid w:val="00CE4D3E"/>
    <w:rsid w:val="00CE538A"/>
    <w:rsid w:val="00CE556F"/>
    <w:rsid w:val="00CE5700"/>
    <w:rsid w:val="00CE582A"/>
    <w:rsid w:val="00CE5CD0"/>
    <w:rsid w:val="00CE6651"/>
    <w:rsid w:val="00CE6964"/>
    <w:rsid w:val="00CE6B15"/>
    <w:rsid w:val="00CE6C46"/>
    <w:rsid w:val="00CE6CF3"/>
    <w:rsid w:val="00CE6F9D"/>
    <w:rsid w:val="00CE7447"/>
    <w:rsid w:val="00CE74A6"/>
    <w:rsid w:val="00CE7677"/>
    <w:rsid w:val="00CE7ADF"/>
    <w:rsid w:val="00CE7C01"/>
    <w:rsid w:val="00CE7F09"/>
    <w:rsid w:val="00CF0085"/>
    <w:rsid w:val="00CF0AAD"/>
    <w:rsid w:val="00CF0BE6"/>
    <w:rsid w:val="00CF0EEC"/>
    <w:rsid w:val="00CF0F69"/>
    <w:rsid w:val="00CF112E"/>
    <w:rsid w:val="00CF114E"/>
    <w:rsid w:val="00CF1DD5"/>
    <w:rsid w:val="00CF1E46"/>
    <w:rsid w:val="00CF1F20"/>
    <w:rsid w:val="00CF2232"/>
    <w:rsid w:val="00CF22ED"/>
    <w:rsid w:val="00CF278F"/>
    <w:rsid w:val="00CF3277"/>
    <w:rsid w:val="00CF36BD"/>
    <w:rsid w:val="00CF399E"/>
    <w:rsid w:val="00CF3AF1"/>
    <w:rsid w:val="00CF41C8"/>
    <w:rsid w:val="00CF42B4"/>
    <w:rsid w:val="00CF43FE"/>
    <w:rsid w:val="00CF441C"/>
    <w:rsid w:val="00CF4692"/>
    <w:rsid w:val="00CF479B"/>
    <w:rsid w:val="00CF491B"/>
    <w:rsid w:val="00CF4CA4"/>
    <w:rsid w:val="00CF5857"/>
    <w:rsid w:val="00CF592F"/>
    <w:rsid w:val="00CF5A43"/>
    <w:rsid w:val="00CF5E61"/>
    <w:rsid w:val="00CF62EF"/>
    <w:rsid w:val="00CF6608"/>
    <w:rsid w:val="00CF6C39"/>
    <w:rsid w:val="00CF7398"/>
    <w:rsid w:val="00CF7486"/>
    <w:rsid w:val="00CF7A0E"/>
    <w:rsid w:val="00CF7B27"/>
    <w:rsid w:val="00CF7B98"/>
    <w:rsid w:val="00CF7CCA"/>
    <w:rsid w:val="00D00790"/>
    <w:rsid w:val="00D00E4A"/>
    <w:rsid w:val="00D01378"/>
    <w:rsid w:val="00D01EFC"/>
    <w:rsid w:val="00D020F7"/>
    <w:rsid w:val="00D022E3"/>
    <w:rsid w:val="00D02CE0"/>
    <w:rsid w:val="00D02D9D"/>
    <w:rsid w:val="00D02E03"/>
    <w:rsid w:val="00D03560"/>
    <w:rsid w:val="00D03843"/>
    <w:rsid w:val="00D0390F"/>
    <w:rsid w:val="00D03ECE"/>
    <w:rsid w:val="00D0400D"/>
    <w:rsid w:val="00D04154"/>
    <w:rsid w:val="00D0454D"/>
    <w:rsid w:val="00D04BE0"/>
    <w:rsid w:val="00D04E75"/>
    <w:rsid w:val="00D04EF4"/>
    <w:rsid w:val="00D0551C"/>
    <w:rsid w:val="00D05631"/>
    <w:rsid w:val="00D05729"/>
    <w:rsid w:val="00D058AA"/>
    <w:rsid w:val="00D060B4"/>
    <w:rsid w:val="00D06270"/>
    <w:rsid w:val="00D06679"/>
    <w:rsid w:val="00D066A9"/>
    <w:rsid w:val="00D071B7"/>
    <w:rsid w:val="00D073E6"/>
    <w:rsid w:val="00D10444"/>
    <w:rsid w:val="00D104BA"/>
    <w:rsid w:val="00D10A56"/>
    <w:rsid w:val="00D10BE0"/>
    <w:rsid w:val="00D11A6C"/>
    <w:rsid w:val="00D11AB1"/>
    <w:rsid w:val="00D1253A"/>
    <w:rsid w:val="00D12688"/>
    <w:rsid w:val="00D12709"/>
    <w:rsid w:val="00D1291A"/>
    <w:rsid w:val="00D12A17"/>
    <w:rsid w:val="00D1301A"/>
    <w:rsid w:val="00D13265"/>
    <w:rsid w:val="00D13D51"/>
    <w:rsid w:val="00D14A96"/>
    <w:rsid w:val="00D14CE5"/>
    <w:rsid w:val="00D14FEE"/>
    <w:rsid w:val="00D15757"/>
    <w:rsid w:val="00D159B8"/>
    <w:rsid w:val="00D15EDA"/>
    <w:rsid w:val="00D1631C"/>
    <w:rsid w:val="00D16B02"/>
    <w:rsid w:val="00D16E07"/>
    <w:rsid w:val="00D175CD"/>
    <w:rsid w:val="00D17720"/>
    <w:rsid w:val="00D17BD7"/>
    <w:rsid w:val="00D17E98"/>
    <w:rsid w:val="00D20147"/>
    <w:rsid w:val="00D2044C"/>
    <w:rsid w:val="00D2088A"/>
    <w:rsid w:val="00D2144A"/>
    <w:rsid w:val="00D2170B"/>
    <w:rsid w:val="00D22318"/>
    <w:rsid w:val="00D22A44"/>
    <w:rsid w:val="00D22D86"/>
    <w:rsid w:val="00D22DCE"/>
    <w:rsid w:val="00D22F95"/>
    <w:rsid w:val="00D231AC"/>
    <w:rsid w:val="00D23284"/>
    <w:rsid w:val="00D2353B"/>
    <w:rsid w:val="00D23688"/>
    <w:rsid w:val="00D23885"/>
    <w:rsid w:val="00D23EAB"/>
    <w:rsid w:val="00D23FE0"/>
    <w:rsid w:val="00D24174"/>
    <w:rsid w:val="00D245A6"/>
    <w:rsid w:val="00D245AB"/>
    <w:rsid w:val="00D24E9D"/>
    <w:rsid w:val="00D24FFA"/>
    <w:rsid w:val="00D256D9"/>
    <w:rsid w:val="00D25AC8"/>
    <w:rsid w:val="00D25CEB"/>
    <w:rsid w:val="00D25FCD"/>
    <w:rsid w:val="00D26890"/>
    <w:rsid w:val="00D27034"/>
    <w:rsid w:val="00D272BA"/>
    <w:rsid w:val="00D27513"/>
    <w:rsid w:val="00D279AB"/>
    <w:rsid w:val="00D30103"/>
    <w:rsid w:val="00D30CA2"/>
    <w:rsid w:val="00D3142B"/>
    <w:rsid w:val="00D31462"/>
    <w:rsid w:val="00D31F62"/>
    <w:rsid w:val="00D3253A"/>
    <w:rsid w:val="00D3270F"/>
    <w:rsid w:val="00D328F6"/>
    <w:rsid w:val="00D33008"/>
    <w:rsid w:val="00D331C3"/>
    <w:rsid w:val="00D339AA"/>
    <w:rsid w:val="00D34108"/>
    <w:rsid w:val="00D341D3"/>
    <w:rsid w:val="00D344EF"/>
    <w:rsid w:val="00D3502B"/>
    <w:rsid w:val="00D35DE0"/>
    <w:rsid w:val="00D35F61"/>
    <w:rsid w:val="00D363CF"/>
    <w:rsid w:val="00D366C0"/>
    <w:rsid w:val="00D3686C"/>
    <w:rsid w:val="00D370CE"/>
    <w:rsid w:val="00D37228"/>
    <w:rsid w:val="00D37716"/>
    <w:rsid w:val="00D400AA"/>
    <w:rsid w:val="00D40390"/>
    <w:rsid w:val="00D404D7"/>
    <w:rsid w:val="00D40723"/>
    <w:rsid w:val="00D412A0"/>
    <w:rsid w:val="00D41CF0"/>
    <w:rsid w:val="00D42BC0"/>
    <w:rsid w:val="00D42BE3"/>
    <w:rsid w:val="00D42C6C"/>
    <w:rsid w:val="00D42D3A"/>
    <w:rsid w:val="00D430A3"/>
    <w:rsid w:val="00D436ED"/>
    <w:rsid w:val="00D43E9C"/>
    <w:rsid w:val="00D43F9A"/>
    <w:rsid w:val="00D44266"/>
    <w:rsid w:val="00D447E3"/>
    <w:rsid w:val="00D44938"/>
    <w:rsid w:val="00D44ABD"/>
    <w:rsid w:val="00D45098"/>
    <w:rsid w:val="00D45120"/>
    <w:rsid w:val="00D456DA"/>
    <w:rsid w:val="00D456F0"/>
    <w:rsid w:val="00D45740"/>
    <w:rsid w:val="00D4585E"/>
    <w:rsid w:val="00D45A54"/>
    <w:rsid w:val="00D45CFB"/>
    <w:rsid w:val="00D45FCD"/>
    <w:rsid w:val="00D462FF"/>
    <w:rsid w:val="00D46362"/>
    <w:rsid w:val="00D46449"/>
    <w:rsid w:val="00D4694C"/>
    <w:rsid w:val="00D46BAB"/>
    <w:rsid w:val="00D46BCF"/>
    <w:rsid w:val="00D46D99"/>
    <w:rsid w:val="00D4703C"/>
    <w:rsid w:val="00D4710D"/>
    <w:rsid w:val="00D4752F"/>
    <w:rsid w:val="00D4763E"/>
    <w:rsid w:val="00D47B42"/>
    <w:rsid w:val="00D50167"/>
    <w:rsid w:val="00D5062C"/>
    <w:rsid w:val="00D50714"/>
    <w:rsid w:val="00D509A3"/>
    <w:rsid w:val="00D50E97"/>
    <w:rsid w:val="00D5114D"/>
    <w:rsid w:val="00D5137A"/>
    <w:rsid w:val="00D513E4"/>
    <w:rsid w:val="00D5165F"/>
    <w:rsid w:val="00D52135"/>
    <w:rsid w:val="00D5234F"/>
    <w:rsid w:val="00D528E8"/>
    <w:rsid w:val="00D528FF"/>
    <w:rsid w:val="00D529BF"/>
    <w:rsid w:val="00D52E4E"/>
    <w:rsid w:val="00D53211"/>
    <w:rsid w:val="00D5325C"/>
    <w:rsid w:val="00D532A1"/>
    <w:rsid w:val="00D536FE"/>
    <w:rsid w:val="00D53714"/>
    <w:rsid w:val="00D537A4"/>
    <w:rsid w:val="00D53B46"/>
    <w:rsid w:val="00D53E0E"/>
    <w:rsid w:val="00D53EC8"/>
    <w:rsid w:val="00D54086"/>
    <w:rsid w:val="00D5501F"/>
    <w:rsid w:val="00D550A0"/>
    <w:rsid w:val="00D551B9"/>
    <w:rsid w:val="00D554EA"/>
    <w:rsid w:val="00D55C3E"/>
    <w:rsid w:val="00D55F09"/>
    <w:rsid w:val="00D56166"/>
    <w:rsid w:val="00D56338"/>
    <w:rsid w:val="00D563E4"/>
    <w:rsid w:val="00D56A50"/>
    <w:rsid w:val="00D56CDD"/>
    <w:rsid w:val="00D56D6F"/>
    <w:rsid w:val="00D57300"/>
    <w:rsid w:val="00D57497"/>
    <w:rsid w:val="00D5751B"/>
    <w:rsid w:val="00D57632"/>
    <w:rsid w:val="00D57D7C"/>
    <w:rsid w:val="00D601BC"/>
    <w:rsid w:val="00D60325"/>
    <w:rsid w:val="00D604B7"/>
    <w:rsid w:val="00D605F6"/>
    <w:rsid w:val="00D60693"/>
    <w:rsid w:val="00D60C28"/>
    <w:rsid w:val="00D61169"/>
    <w:rsid w:val="00D611C7"/>
    <w:rsid w:val="00D61362"/>
    <w:rsid w:val="00D613F8"/>
    <w:rsid w:val="00D618DE"/>
    <w:rsid w:val="00D61FE6"/>
    <w:rsid w:val="00D625C9"/>
    <w:rsid w:val="00D626A5"/>
    <w:rsid w:val="00D62801"/>
    <w:rsid w:val="00D62A8D"/>
    <w:rsid w:val="00D62CDE"/>
    <w:rsid w:val="00D62E74"/>
    <w:rsid w:val="00D636FE"/>
    <w:rsid w:val="00D63705"/>
    <w:rsid w:val="00D6393F"/>
    <w:rsid w:val="00D63C0F"/>
    <w:rsid w:val="00D63F0F"/>
    <w:rsid w:val="00D640B1"/>
    <w:rsid w:val="00D64263"/>
    <w:rsid w:val="00D649F5"/>
    <w:rsid w:val="00D65657"/>
    <w:rsid w:val="00D656A3"/>
    <w:rsid w:val="00D65FBC"/>
    <w:rsid w:val="00D65FCD"/>
    <w:rsid w:val="00D65FF0"/>
    <w:rsid w:val="00D66558"/>
    <w:rsid w:val="00D66BC5"/>
    <w:rsid w:val="00D66C77"/>
    <w:rsid w:val="00D670FD"/>
    <w:rsid w:val="00D67285"/>
    <w:rsid w:val="00D672C9"/>
    <w:rsid w:val="00D674C0"/>
    <w:rsid w:val="00D675A8"/>
    <w:rsid w:val="00D67D44"/>
    <w:rsid w:val="00D67DD1"/>
    <w:rsid w:val="00D67F6E"/>
    <w:rsid w:val="00D70161"/>
    <w:rsid w:val="00D701B5"/>
    <w:rsid w:val="00D704B7"/>
    <w:rsid w:val="00D70C8A"/>
    <w:rsid w:val="00D70F37"/>
    <w:rsid w:val="00D70F38"/>
    <w:rsid w:val="00D711D8"/>
    <w:rsid w:val="00D711E1"/>
    <w:rsid w:val="00D71C63"/>
    <w:rsid w:val="00D7206A"/>
    <w:rsid w:val="00D72418"/>
    <w:rsid w:val="00D724BE"/>
    <w:rsid w:val="00D7289F"/>
    <w:rsid w:val="00D72A49"/>
    <w:rsid w:val="00D72D24"/>
    <w:rsid w:val="00D73187"/>
    <w:rsid w:val="00D732B0"/>
    <w:rsid w:val="00D73407"/>
    <w:rsid w:val="00D735C7"/>
    <w:rsid w:val="00D738C3"/>
    <w:rsid w:val="00D7392B"/>
    <w:rsid w:val="00D73E3E"/>
    <w:rsid w:val="00D73F23"/>
    <w:rsid w:val="00D740CF"/>
    <w:rsid w:val="00D74528"/>
    <w:rsid w:val="00D74C52"/>
    <w:rsid w:val="00D74D96"/>
    <w:rsid w:val="00D74DAD"/>
    <w:rsid w:val="00D74FCF"/>
    <w:rsid w:val="00D75247"/>
    <w:rsid w:val="00D75394"/>
    <w:rsid w:val="00D759E4"/>
    <w:rsid w:val="00D75C2E"/>
    <w:rsid w:val="00D75EB0"/>
    <w:rsid w:val="00D76388"/>
    <w:rsid w:val="00D763ED"/>
    <w:rsid w:val="00D771EA"/>
    <w:rsid w:val="00D77311"/>
    <w:rsid w:val="00D77E33"/>
    <w:rsid w:val="00D80626"/>
    <w:rsid w:val="00D8117E"/>
    <w:rsid w:val="00D8119A"/>
    <w:rsid w:val="00D81206"/>
    <w:rsid w:val="00D8141E"/>
    <w:rsid w:val="00D81AB5"/>
    <w:rsid w:val="00D81B44"/>
    <w:rsid w:val="00D82838"/>
    <w:rsid w:val="00D828C8"/>
    <w:rsid w:val="00D82A35"/>
    <w:rsid w:val="00D82BD7"/>
    <w:rsid w:val="00D83179"/>
    <w:rsid w:val="00D83509"/>
    <w:rsid w:val="00D8352B"/>
    <w:rsid w:val="00D8378B"/>
    <w:rsid w:val="00D843CD"/>
    <w:rsid w:val="00D847AF"/>
    <w:rsid w:val="00D84CA8"/>
    <w:rsid w:val="00D84DBF"/>
    <w:rsid w:val="00D84E7E"/>
    <w:rsid w:val="00D850C9"/>
    <w:rsid w:val="00D852E8"/>
    <w:rsid w:val="00D854B6"/>
    <w:rsid w:val="00D85562"/>
    <w:rsid w:val="00D857B4"/>
    <w:rsid w:val="00D8595A"/>
    <w:rsid w:val="00D859EF"/>
    <w:rsid w:val="00D85F3F"/>
    <w:rsid w:val="00D860C0"/>
    <w:rsid w:val="00D8650F"/>
    <w:rsid w:val="00D865C3"/>
    <w:rsid w:val="00D869F1"/>
    <w:rsid w:val="00D86F09"/>
    <w:rsid w:val="00D87104"/>
    <w:rsid w:val="00D87605"/>
    <w:rsid w:val="00D90292"/>
    <w:rsid w:val="00D904EF"/>
    <w:rsid w:val="00D90750"/>
    <w:rsid w:val="00D9096E"/>
    <w:rsid w:val="00D90FAE"/>
    <w:rsid w:val="00D91062"/>
    <w:rsid w:val="00D91260"/>
    <w:rsid w:val="00D92398"/>
    <w:rsid w:val="00D9243B"/>
    <w:rsid w:val="00D924D7"/>
    <w:rsid w:val="00D926B4"/>
    <w:rsid w:val="00D92869"/>
    <w:rsid w:val="00D92944"/>
    <w:rsid w:val="00D934AE"/>
    <w:rsid w:val="00D9361F"/>
    <w:rsid w:val="00D93880"/>
    <w:rsid w:val="00D93B10"/>
    <w:rsid w:val="00D93C5A"/>
    <w:rsid w:val="00D93D7C"/>
    <w:rsid w:val="00D93D85"/>
    <w:rsid w:val="00D93DC1"/>
    <w:rsid w:val="00D9446C"/>
    <w:rsid w:val="00D94554"/>
    <w:rsid w:val="00D94EB6"/>
    <w:rsid w:val="00D95705"/>
    <w:rsid w:val="00D95982"/>
    <w:rsid w:val="00D9636F"/>
    <w:rsid w:val="00D964F4"/>
    <w:rsid w:val="00D972AE"/>
    <w:rsid w:val="00D979FA"/>
    <w:rsid w:val="00D97A4E"/>
    <w:rsid w:val="00D97B9E"/>
    <w:rsid w:val="00D97C74"/>
    <w:rsid w:val="00DA01A1"/>
    <w:rsid w:val="00DA0408"/>
    <w:rsid w:val="00DA0593"/>
    <w:rsid w:val="00DA0C33"/>
    <w:rsid w:val="00DA1035"/>
    <w:rsid w:val="00DA111C"/>
    <w:rsid w:val="00DA115F"/>
    <w:rsid w:val="00DA16C2"/>
    <w:rsid w:val="00DA1FAF"/>
    <w:rsid w:val="00DA1FCA"/>
    <w:rsid w:val="00DA231D"/>
    <w:rsid w:val="00DA2E24"/>
    <w:rsid w:val="00DA2FAB"/>
    <w:rsid w:val="00DA334C"/>
    <w:rsid w:val="00DA3378"/>
    <w:rsid w:val="00DA3716"/>
    <w:rsid w:val="00DA3AB6"/>
    <w:rsid w:val="00DA3BBD"/>
    <w:rsid w:val="00DA3E64"/>
    <w:rsid w:val="00DA3EB6"/>
    <w:rsid w:val="00DA42F9"/>
    <w:rsid w:val="00DA4347"/>
    <w:rsid w:val="00DA43FC"/>
    <w:rsid w:val="00DA49D6"/>
    <w:rsid w:val="00DA4BFC"/>
    <w:rsid w:val="00DA5A92"/>
    <w:rsid w:val="00DA5B0F"/>
    <w:rsid w:val="00DA5CC0"/>
    <w:rsid w:val="00DA5EAB"/>
    <w:rsid w:val="00DA6014"/>
    <w:rsid w:val="00DA63C7"/>
    <w:rsid w:val="00DA6F54"/>
    <w:rsid w:val="00DA6F60"/>
    <w:rsid w:val="00DA6FAF"/>
    <w:rsid w:val="00DA7116"/>
    <w:rsid w:val="00DA7166"/>
    <w:rsid w:val="00DA729F"/>
    <w:rsid w:val="00DA7975"/>
    <w:rsid w:val="00DA7AAA"/>
    <w:rsid w:val="00DA7BAC"/>
    <w:rsid w:val="00DB0243"/>
    <w:rsid w:val="00DB0517"/>
    <w:rsid w:val="00DB088E"/>
    <w:rsid w:val="00DB0CC5"/>
    <w:rsid w:val="00DB0F2D"/>
    <w:rsid w:val="00DB15BB"/>
    <w:rsid w:val="00DB1FA8"/>
    <w:rsid w:val="00DB1FE8"/>
    <w:rsid w:val="00DB20DC"/>
    <w:rsid w:val="00DB248E"/>
    <w:rsid w:val="00DB2872"/>
    <w:rsid w:val="00DB2AA9"/>
    <w:rsid w:val="00DB2AC6"/>
    <w:rsid w:val="00DB2E1B"/>
    <w:rsid w:val="00DB33F0"/>
    <w:rsid w:val="00DB393C"/>
    <w:rsid w:val="00DB3C6F"/>
    <w:rsid w:val="00DB419C"/>
    <w:rsid w:val="00DB4286"/>
    <w:rsid w:val="00DB46E3"/>
    <w:rsid w:val="00DB473F"/>
    <w:rsid w:val="00DB4BDA"/>
    <w:rsid w:val="00DB4EED"/>
    <w:rsid w:val="00DB50A9"/>
    <w:rsid w:val="00DB5595"/>
    <w:rsid w:val="00DB55D2"/>
    <w:rsid w:val="00DB5685"/>
    <w:rsid w:val="00DB5BEB"/>
    <w:rsid w:val="00DB5CB3"/>
    <w:rsid w:val="00DB6090"/>
    <w:rsid w:val="00DB66E6"/>
    <w:rsid w:val="00DB6862"/>
    <w:rsid w:val="00DB6894"/>
    <w:rsid w:val="00DB6BBD"/>
    <w:rsid w:val="00DB7238"/>
    <w:rsid w:val="00DB72B2"/>
    <w:rsid w:val="00DB737B"/>
    <w:rsid w:val="00DC0322"/>
    <w:rsid w:val="00DC03C9"/>
    <w:rsid w:val="00DC05BD"/>
    <w:rsid w:val="00DC05FD"/>
    <w:rsid w:val="00DC1AC7"/>
    <w:rsid w:val="00DC21BE"/>
    <w:rsid w:val="00DC239D"/>
    <w:rsid w:val="00DC303C"/>
    <w:rsid w:val="00DC3275"/>
    <w:rsid w:val="00DC3554"/>
    <w:rsid w:val="00DC35AF"/>
    <w:rsid w:val="00DC37AB"/>
    <w:rsid w:val="00DC40EF"/>
    <w:rsid w:val="00DC48CF"/>
    <w:rsid w:val="00DC4DF6"/>
    <w:rsid w:val="00DC4E60"/>
    <w:rsid w:val="00DC53C1"/>
    <w:rsid w:val="00DC53C4"/>
    <w:rsid w:val="00DC57A9"/>
    <w:rsid w:val="00DC5970"/>
    <w:rsid w:val="00DC5ABB"/>
    <w:rsid w:val="00DC5D9E"/>
    <w:rsid w:val="00DC5F9D"/>
    <w:rsid w:val="00DC651F"/>
    <w:rsid w:val="00DC6BFF"/>
    <w:rsid w:val="00DC6E61"/>
    <w:rsid w:val="00DC6FD2"/>
    <w:rsid w:val="00DC7016"/>
    <w:rsid w:val="00DC7274"/>
    <w:rsid w:val="00DC770E"/>
    <w:rsid w:val="00DC776E"/>
    <w:rsid w:val="00DC7C46"/>
    <w:rsid w:val="00DC7C6D"/>
    <w:rsid w:val="00DC7CF6"/>
    <w:rsid w:val="00DD03CD"/>
    <w:rsid w:val="00DD06E3"/>
    <w:rsid w:val="00DD0722"/>
    <w:rsid w:val="00DD09C2"/>
    <w:rsid w:val="00DD0F2A"/>
    <w:rsid w:val="00DD1710"/>
    <w:rsid w:val="00DD1718"/>
    <w:rsid w:val="00DD2962"/>
    <w:rsid w:val="00DD2B4A"/>
    <w:rsid w:val="00DD2E5C"/>
    <w:rsid w:val="00DD322F"/>
    <w:rsid w:val="00DD38B8"/>
    <w:rsid w:val="00DD3BC8"/>
    <w:rsid w:val="00DD3BE4"/>
    <w:rsid w:val="00DD4280"/>
    <w:rsid w:val="00DD4F7A"/>
    <w:rsid w:val="00DD5363"/>
    <w:rsid w:val="00DD5699"/>
    <w:rsid w:val="00DD5A18"/>
    <w:rsid w:val="00DD5A7C"/>
    <w:rsid w:val="00DD5B76"/>
    <w:rsid w:val="00DD5CB1"/>
    <w:rsid w:val="00DD5CEE"/>
    <w:rsid w:val="00DD5D0D"/>
    <w:rsid w:val="00DD60C9"/>
    <w:rsid w:val="00DD6236"/>
    <w:rsid w:val="00DD6386"/>
    <w:rsid w:val="00DD6395"/>
    <w:rsid w:val="00DD675D"/>
    <w:rsid w:val="00DD6B26"/>
    <w:rsid w:val="00DD73E4"/>
    <w:rsid w:val="00DD7866"/>
    <w:rsid w:val="00DD7D7B"/>
    <w:rsid w:val="00DE028B"/>
    <w:rsid w:val="00DE04ED"/>
    <w:rsid w:val="00DE07EB"/>
    <w:rsid w:val="00DE0AFD"/>
    <w:rsid w:val="00DE0E9F"/>
    <w:rsid w:val="00DE12C6"/>
    <w:rsid w:val="00DE19EC"/>
    <w:rsid w:val="00DE1ABA"/>
    <w:rsid w:val="00DE1CFB"/>
    <w:rsid w:val="00DE2215"/>
    <w:rsid w:val="00DE2241"/>
    <w:rsid w:val="00DE2472"/>
    <w:rsid w:val="00DE2598"/>
    <w:rsid w:val="00DE26A7"/>
    <w:rsid w:val="00DE2A45"/>
    <w:rsid w:val="00DE2C99"/>
    <w:rsid w:val="00DE31EA"/>
    <w:rsid w:val="00DE3798"/>
    <w:rsid w:val="00DE3D52"/>
    <w:rsid w:val="00DE3EBE"/>
    <w:rsid w:val="00DE40AF"/>
    <w:rsid w:val="00DE507F"/>
    <w:rsid w:val="00DE5226"/>
    <w:rsid w:val="00DE5374"/>
    <w:rsid w:val="00DE5BE1"/>
    <w:rsid w:val="00DE5E50"/>
    <w:rsid w:val="00DE6133"/>
    <w:rsid w:val="00DE64D5"/>
    <w:rsid w:val="00DE6B86"/>
    <w:rsid w:val="00DE6C54"/>
    <w:rsid w:val="00DE6FCC"/>
    <w:rsid w:val="00DE74DF"/>
    <w:rsid w:val="00DE7DB6"/>
    <w:rsid w:val="00DF00C8"/>
    <w:rsid w:val="00DF030E"/>
    <w:rsid w:val="00DF0720"/>
    <w:rsid w:val="00DF08B2"/>
    <w:rsid w:val="00DF0A7E"/>
    <w:rsid w:val="00DF0A8F"/>
    <w:rsid w:val="00DF0C81"/>
    <w:rsid w:val="00DF0E4F"/>
    <w:rsid w:val="00DF16F3"/>
    <w:rsid w:val="00DF194A"/>
    <w:rsid w:val="00DF207B"/>
    <w:rsid w:val="00DF2099"/>
    <w:rsid w:val="00DF24E6"/>
    <w:rsid w:val="00DF2879"/>
    <w:rsid w:val="00DF2C76"/>
    <w:rsid w:val="00DF2EE6"/>
    <w:rsid w:val="00DF35A2"/>
    <w:rsid w:val="00DF37A4"/>
    <w:rsid w:val="00DF3800"/>
    <w:rsid w:val="00DF3E78"/>
    <w:rsid w:val="00DF451D"/>
    <w:rsid w:val="00DF4806"/>
    <w:rsid w:val="00DF49BC"/>
    <w:rsid w:val="00DF57AC"/>
    <w:rsid w:val="00DF598F"/>
    <w:rsid w:val="00DF62B0"/>
    <w:rsid w:val="00DF62F8"/>
    <w:rsid w:val="00DF6339"/>
    <w:rsid w:val="00DF63D8"/>
    <w:rsid w:val="00DF73B3"/>
    <w:rsid w:val="00DF745F"/>
    <w:rsid w:val="00DF754B"/>
    <w:rsid w:val="00DF75ED"/>
    <w:rsid w:val="00DF77D6"/>
    <w:rsid w:val="00DF7819"/>
    <w:rsid w:val="00DF78AC"/>
    <w:rsid w:val="00DF7B5E"/>
    <w:rsid w:val="00DF7C8C"/>
    <w:rsid w:val="00E00107"/>
    <w:rsid w:val="00E00B48"/>
    <w:rsid w:val="00E00D1E"/>
    <w:rsid w:val="00E012A5"/>
    <w:rsid w:val="00E01436"/>
    <w:rsid w:val="00E0179B"/>
    <w:rsid w:val="00E01902"/>
    <w:rsid w:val="00E01A5F"/>
    <w:rsid w:val="00E01F96"/>
    <w:rsid w:val="00E02144"/>
    <w:rsid w:val="00E02482"/>
    <w:rsid w:val="00E0255A"/>
    <w:rsid w:val="00E02B3A"/>
    <w:rsid w:val="00E02E29"/>
    <w:rsid w:val="00E03034"/>
    <w:rsid w:val="00E032CF"/>
    <w:rsid w:val="00E03657"/>
    <w:rsid w:val="00E03E55"/>
    <w:rsid w:val="00E03FD9"/>
    <w:rsid w:val="00E0457A"/>
    <w:rsid w:val="00E04B82"/>
    <w:rsid w:val="00E04C18"/>
    <w:rsid w:val="00E04FF2"/>
    <w:rsid w:val="00E05092"/>
    <w:rsid w:val="00E0513C"/>
    <w:rsid w:val="00E052D7"/>
    <w:rsid w:val="00E056F3"/>
    <w:rsid w:val="00E05B4C"/>
    <w:rsid w:val="00E05BB2"/>
    <w:rsid w:val="00E06289"/>
    <w:rsid w:val="00E0677C"/>
    <w:rsid w:val="00E06A34"/>
    <w:rsid w:val="00E06DE4"/>
    <w:rsid w:val="00E06DEB"/>
    <w:rsid w:val="00E06FD1"/>
    <w:rsid w:val="00E07179"/>
    <w:rsid w:val="00E073B2"/>
    <w:rsid w:val="00E07A4F"/>
    <w:rsid w:val="00E07D1E"/>
    <w:rsid w:val="00E07D92"/>
    <w:rsid w:val="00E07DE4"/>
    <w:rsid w:val="00E10862"/>
    <w:rsid w:val="00E10DF6"/>
    <w:rsid w:val="00E112D2"/>
    <w:rsid w:val="00E1158F"/>
    <w:rsid w:val="00E115E2"/>
    <w:rsid w:val="00E116C5"/>
    <w:rsid w:val="00E11C4D"/>
    <w:rsid w:val="00E11FFA"/>
    <w:rsid w:val="00E1236B"/>
    <w:rsid w:val="00E1258B"/>
    <w:rsid w:val="00E12E1C"/>
    <w:rsid w:val="00E13040"/>
    <w:rsid w:val="00E1328B"/>
    <w:rsid w:val="00E13396"/>
    <w:rsid w:val="00E13405"/>
    <w:rsid w:val="00E137E2"/>
    <w:rsid w:val="00E1382A"/>
    <w:rsid w:val="00E13886"/>
    <w:rsid w:val="00E14791"/>
    <w:rsid w:val="00E14C0B"/>
    <w:rsid w:val="00E14DC3"/>
    <w:rsid w:val="00E14E7D"/>
    <w:rsid w:val="00E14FD8"/>
    <w:rsid w:val="00E1516B"/>
    <w:rsid w:val="00E152F6"/>
    <w:rsid w:val="00E1562E"/>
    <w:rsid w:val="00E15852"/>
    <w:rsid w:val="00E15862"/>
    <w:rsid w:val="00E1597E"/>
    <w:rsid w:val="00E15B78"/>
    <w:rsid w:val="00E15ED3"/>
    <w:rsid w:val="00E162AB"/>
    <w:rsid w:val="00E162CE"/>
    <w:rsid w:val="00E165DD"/>
    <w:rsid w:val="00E1671E"/>
    <w:rsid w:val="00E16A7A"/>
    <w:rsid w:val="00E170F8"/>
    <w:rsid w:val="00E17210"/>
    <w:rsid w:val="00E17360"/>
    <w:rsid w:val="00E17505"/>
    <w:rsid w:val="00E1770B"/>
    <w:rsid w:val="00E17762"/>
    <w:rsid w:val="00E1786B"/>
    <w:rsid w:val="00E179EA"/>
    <w:rsid w:val="00E17A57"/>
    <w:rsid w:val="00E17BFD"/>
    <w:rsid w:val="00E17C01"/>
    <w:rsid w:val="00E203D2"/>
    <w:rsid w:val="00E20603"/>
    <w:rsid w:val="00E206F7"/>
    <w:rsid w:val="00E2098F"/>
    <w:rsid w:val="00E20A4B"/>
    <w:rsid w:val="00E21126"/>
    <w:rsid w:val="00E212CD"/>
    <w:rsid w:val="00E21DDE"/>
    <w:rsid w:val="00E2215B"/>
    <w:rsid w:val="00E2321C"/>
    <w:rsid w:val="00E23A43"/>
    <w:rsid w:val="00E23B31"/>
    <w:rsid w:val="00E23D24"/>
    <w:rsid w:val="00E23ED4"/>
    <w:rsid w:val="00E23F90"/>
    <w:rsid w:val="00E241DA"/>
    <w:rsid w:val="00E24E13"/>
    <w:rsid w:val="00E24E18"/>
    <w:rsid w:val="00E25080"/>
    <w:rsid w:val="00E2514E"/>
    <w:rsid w:val="00E251E1"/>
    <w:rsid w:val="00E25372"/>
    <w:rsid w:val="00E25BE9"/>
    <w:rsid w:val="00E26109"/>
    <w:rsid w:val="00E26724"/>
    <w:rsid w:val="00E26733"/>
    <w:rsid w:val="00E268BE"/>
    <w:rsid w:val="00E26B64"/>
    <w:rsid w:val="00E27124"/>
    <w:rsid w:val="00E2713A"/>
    <w:rsid w:val="00E27F33"/>
    <w:rsid w:val="00E27FEA"/>
    <w:rsid w:val="00E30164"/>
    <w:rsid w:val="00E3055C"/>
    <w:rsid w:val="00E3095C"/>
    <w:rsid w:val="00E30BFE"/>
    <w:rsid w:val="00E310BF"/>
    <w:rsid w:val="00E31446"/>
    <w:rsid w:val="00E318D4"/>
    <w:rsid w:val="00E32130"/>
    <w:rsid w:val="00E325C3"/>
    <w:rsid w:val="00E32717"/>
    <w:rsid w:val="00E32CF9"/>
    <w:rsid w:val="00E3341E"/>
    <w:rsid w:val="00E3388D"/>
    <w:rsid w:val="00E3393E"/>
    <w:rsid w:val="00E33D52"/>
    <w:rsid w:val="00E33E95"/>
    <w:rsid w:val="00E33ECF"/>
    <w:rsid w:val="00E344FE"/>
    <w:rsid w:val="00E3486F"/>
    <w:rsid w:val="00E34C0D"/>
    <w:rsid w:val="00E34D80"/>
    <w:rsid w:val="00E34DD1"/>
    <w:rsid w:val="00E351BE"/>
    <w:rsid w:val="00E351C6"/>
    <w:rsid w:val="00E353D3"/>
    <w:rsid w:val="00E3553F"/>
    <w:rsid w:val="00E35690"/>
    <w:rsid w:val="00E35B4F"/>
    <w:rsid w:val="00E35C78"/>
    <w:rsid w:val="00E35DD3"/>
    <w:rsid w:val="00E3605D"/>
    <w:rsid w:val="00E3613E"/>
    <w:rsid w:val="00E36209"/>
    <w:rsid w:val="00E365D7"/>
    <w:rsid w:val="00E36763"/>
    <w:rsid w:val="00E3695F"/>
    <w:rsid w:val="00E36B62"/>
    <w:rsid w:val="00E36C16"/>
    <w:rsid w:val="00E370D6"/>
    <w:rsid w:val="00E3783B"/>
    <w:rsid w:val="00E40245"/>
    <w:rsid w:val="00E405E7"/>
    <w:rsid w:val="00E4086B"/>
    <w:rsid w:val="00E410E6"/>
    <w:rsid w:val="00E412AE"/>
    <w:rsid w:val="00E412DC"/>
    <w:rsid w:val="00E419BC"/>
    <w:rsid w:val="00E41A54"/>
    <w:rsid w:val="00E41ADD"/>
    <w:rsid w:val="00E42077"/>
    <w:rsid w:val="00E420B0"/>
    <w:rsid w:val="00E42240"/>
    <w:rsid w:val="00E425D5"/>
    <w:rsid w:val="00E4270A"/>
    <w:rsid w:val="00E42CAC"/>
    <w:rsid w:val="00E42D85"/>
    <w:rsid w:val="00E42DF5"/>
    <w:rsid w:val="00E43350"/>
    <w:rsid w:val="00E43828"/>
    <w:rsid w:val="00E4397E"/>
    <w:rsid w:val="00E43A76"/>
    <w:rsid w:val="00E43FA4"/>
    <w:rsid w:val="00E43FBA"/>
    <w:rsid w:val="00E444CE"/>
    <w:rsid w:val="00E448A4"/>
    <w:rsid w:val="00E44A4A"/>
    <w:rsid w:val="00E44BEB"/>
    <w:rsid w:val="00E44D33"/>
    <w:rsid w:val="00E45158"/>
    <w:rsid w:val="00E452D1"/>
    <w:rsid w:val="00E452FE"/>
    <w:rsid w:val="00E4550D"/>
    <w:rsid w:val="00E4566D"/>
    <w:rsid w:val="00E456C8"/>
    <w:rsid w:val="00E45963"/>
    <w:rsid w:val="00E45C6A"/>
    <w:rsid w:val="00E4729A"/>
    <w:rsid w:val="00E476D0"/>
    <w:rsid w:val="00E47CC4"/>
    <w:rsid w:val="00E47EF0"/>
    <w:rsid w:val="00E5025F"/>
    <w:rsid w:val="00E504E1"/>
    <w:rsid w:val="00E506BD"/>
    <w:rsid w:val="00E506ED"/>
    <w:rsid w:val="00E507A2"/>
    <w:rsid w:val="00E50A70"/>
    <w:rsid w:val="00E50C40"/>
    <w:rsid w:val="00E50D17"/>
    <w:rsid w:val="00E50DB3"/>
    <w:rsid w:val="00E51220"/>
    <w:rsid w:val="00E512D5"/>
    <w:rsid w:val="00E51887"/>
    <w:rsid w:val="00E518C1"/>
    <w:rsid w:val="00E51A62"/>
    <w:rsid w:val="00E52478"/>
    <w:rsid w:val="00E524E6"/>
    <w:rsid w:val="00E52617"/>
    <w:rsid w:val="00E5274A"/>
    <w:rsid w:val="00E53089"/>
    <w:rsid w:val="00E53148"/>
    <w:rsid w:val="00E53727"/>
    <w:rsid w:val="00E53AAB"/>
    <w:rsid w:val="00E53AE7"/>
    <w:rsid w:val="00E53F59"/>
    <w:rsid w:val="00E5416C"/>
    <w:rsid w:val="00E54264"/>
    <w:rsid w:val="00E543D6"/>
    <w:rsid w:val="00E54B40"/>
    <w:rsid w:val="00E5611C"/>
    <w:rsid w:val="00E565C7"/>
    <w:rsid w:val="00E566B9"/>
    <w:rsid w:val="00E56961"/>
    <w:rsid w:val="00E569F7"/>
    <w:rsid w:val="00E56B6A"/>
    <w:rsid w:val="00E57017"/>
    <w:rsid w:val="00E5716A"/>
    <w:rsid w:val="00E57693"/>
    <w:rsid w:val="00E576B4"/>
    <w:rsid w:val="00E576D1"/>
    <w:rsid w:val="00E57846"/>
    <w:rsid w:val="00E578D9"/>
    <w:rsid w:val="00E57AAD"/>
    <w:rsid w:val="00E57ADB"/>
    <w:rsid w:val="00E6001B"/>
    <w:rsid w:val="00E6053D"/>
    <w:rsid w:val="00E60A47"/>
    <w:rsid w:val="00E60AF1"/>
    <w:rsid w:val="00E60ECC"/>
    <w:rsid w:val="00E6130C"/>
    <w:rsid w:val="00E6130E"/>
    <w:rsid w:val="00E6139E"/>
    <w:rsid w:val="00E6168F"/>
    <w:rsid w:val="00E61CE8"/>
    <w:rsid w:val="00E61F5F"/>
    <w:rsid w:val="00E62174"/>
    <w:rsid w:val="00E6222D"/>
    <w:rsid w:val="00E6226E"/>
    <w:rsid w:val="00E622DB"/>
    <w:rsid w:val="00E627EA"/>
    <w:rsid w:val="00E62945"/>
    <w:rsid w:val="00E62F1E"/>
    <w:rsid w:val="00E62F49"/>
    <w:rsid w:val="00E63174"/>
    <w:rsid w:val="00E632CD"/>
    <w:rsid w:val="00E63CE9"/>
    <w:rsid w:val="00E63D3E"/>
    <w:rsid w:val="00E63F28"/>
    <w:rsid w:val="00E64026"/>
    <w:rsid w:val="00E641D6"/>
    <w:rsid w:val="00E64236"/>
    <w:rsid w:val="00E64FEE"/>
    <w:rsid w:val="00E65146"/>
    <w:rsid w:val="00E6538E"/>
    <w:rsid w:val="00E65484"/>
    <w:rsid w:val="00E65742"/>
    <w:rsid w:val="00E6582C"/>
    <w:rsid w:val="00E65F5F"/>
    <w:rsid w:val="00E6627D"/>
    <w:rsid w:val="00E662AE"/>
    <w:rsid w:val="00E66842"/>
    <w:rsid w:val="00E66878"/>
    <w:rsid w:val="00E668F0"/>
    <w:rsid w:val="00E66B78"/>
    <w:rsid w:val="00E6730C"/>
    <w:rsid w:val="00E702AF"/>
    <w:rsid w:val="00E70411"/>
    <w:rsid w:val="00E70529"/>
    <w:rsid w:val="00E70538"/>
    <w:rsid w:val="00E705FA"/>
    <w:rsid w:val="00E70931"/>
    <w:rsid w:val="00E71154"/>
    <w:rsid w:val="00E71320"/>
    <w:rsid w:val="00E71CD0"/>
    <w:rsid w:val="00E71D20"/>
    <w:rsid w:val="00E71F1C"/>
    <w:rsid w:val="00E722D9"/>
    <w:rsid w:val="00E7254A"/>
    <w:rsid w:val="00E72C6B"/>
    <w:rsid w:val="00E72CC2"/>
    <w:rsid w:val="00E72D0E"/>
    <w:rsid w:val="00E72D8E"/>
    <w:rsid w:val="00E72F23"/>
    <w:rsid w:val="00E72F9B"/>
    <w:rsid w:val="00E72FD0"/>
    <w:rsid w:val="00E73730"/>
    <w:rsid w:val="00E73C85"/>
    <w:rsid w:val="00E741FB"/>
    <w:rsid w:val="00E742EB"/>
    <w:rsid w:val="00E7431B"/>
    <w:rsid w:val="00E74D6A"/>
    <w:rsid w:val="00E74DC7"/>
    <w:rsid w:val="00E74F4E"/>
    <w:rsid w:val="00E75286"/>
    <w:rsid w:val="00E7528D"/>
    <w:rsid w:val="00E756B7"/>
    <w:rsid w:val="00E759F8"/>
    <w:rsid w:val="00E75C8C"/>
    <w:rsid w:val="00E75F71"/>
    <w:rsid w:val="00E75FF5"/>
    <w:rsid w:val="00E761FA"/>
    <w:rsid w:val="00E7678E"/>
    <w:rsid w:val="00E7690B"/>
    <w:rsid w:val="00E76E10"/>
    <w:rsid w:val="00E7738A"/>
    <w:rsid w:val="00E77CDF"/>
    <w:rsid w:val="00E8050F"/>
    <w:rsid w:val="00E80550"/>
    <w:rsid w:val="00E808F4"/>
    <w:rsid w:val="00E80973"/>
    <w:rsid w:val="00E80B7E"/>
    <w:rsid w:val="00E81545"/>
    <w:rsid w:val="00E81DFA"/>
    <w:rsid w:val="00E821D1"/>
    <w:rsid w:val="00E8226E"/>
    <w:rsid w:val="00E82C19"/>
    <w:rsid w:val="00E83062"/>
    <w:rsid w:val="00E83695"/>
    <w:rsid w:val="00E83738"/>
    <w:rsid w:val="00E83A89"/>
    <w:rsid w:val="00E83DF3"/>
    <w:rsid w:val="00E84072"/>
    <w:rsid w:val="00E841C4"/>
    <w:rsid w:val="00E84814"/>
    <w:rsid w:val="00E84C2B"/>
    <w:rsid w:val="00E84D28"/>
    <w:rsid w:val="00E85A9C"/>
    <w:rsid w:val="00E85B4A"/>
    <w:rsid w:val="00E85BFE"/>
    <w:rsid w:val="00E85C15"/>
    <w:rsid w:val="00E8606A"/>
    <w:rsid w:val="00E8612F"/>
    <w:rsid w:val="00E861BB"/>
    <w:rsid w:val="00E86275"/>
    <w:rsid w:val="00E86318"/>
    <w:rsid w:val="00E863DF"/>
    <w:rsid w:val="00E865E0"/>
    <w:rsid w:val="00E8686A"/>
    <w:rsid w:val="00E86985"/>
    <w:rsid w:val="00E87816"/>
    <w:rsid w:val="00E87BDE"/>
    <w:rsid w:val="00E87DFD"/>
    <w:rsid w:val="00E87E8F"/>
    <w:rsid w:val="00E90350"/>
    <w:rsid w:val="00E90AF0"/>
    <w:rsid w:val="00E90BAA"/>
    <w:rsid w:val="00E90D3E"/>
    <w:rsid w:val="00E90F83"/>
    <w:rsid w:val="00E913A0"/>
    <w:rsid w:val="00E9148B"/>
    <w:rsid w:val="00E91791"/>
    <w:rsid w:val="00E91ACE"/>
    <w:rsid w:val="00E91CDF"/>
    <w:rsid w:val="00E91D8E"/>
    <w:rsid w:val="00E92407"/>
    <w:rsid w:val="00E9293F"/>
    <w:rsid w:val="00E92B85"/>
    <w:rsid w:val="00E92DC3"/>
    <w:rsid w:val="00E932F0"/>
    <w:rsid w:val="00E936CC"/>
    <w:rsid w:val="00E93813"/>
    <w:rsid w:val="00E93FEC"/>
    <w:rsid w:val="00E9447C"/>
    <w:rsid w:val="00E94562"/>
    <w:rsid w:val="00E945DE"/>
    <w:rsid w:val="00E94604"/>
    <w:rsid w:val="00E94903"/>
    <w:rsid w:val="00E94A35"/>
    <w:rsid w:val="00E950D4"/>
    <w:rsid w:val="00E951C0"/>
    <w:rsid w:val="00E95298"/>
    <w:rsid w:val="00E95AE3"/>
    <w:rsid w:val="00E95E3F"/>
    <w:rsid w:val="00E961BC"/>
    <w:rsid w:val="00E96221"/>
    <w:rsid w:val="00E962A6"/>
    <w:rsid w:val="00E96719"/>
    <w:rsid w:val="00E96828"/>
    <w:rsid w:val="00E968A2"/>
    <w:rsid w:val="00E96C31"/>
    <w:rsid w:val="00E96F7D"/>
    <w:rsid w:val="00E979BA"/>
    <w:rsid w:val="00E97B52"/>
    <w:rsid w:val="00E97DD3"/>
    <w:rsid w:val="00EA040F"/>
    <w:rsid w:val="00EA0898"/>
    <w:rsid w:val="00EA1BDB"/>
    <w:rsid w:val="00EA2047"/>
    <w:rsid w:val="00EA29FF"/>
    <w:rsid w:val="00EA2D86"/>
    <w:rsid w:val="00EA3092"/>
    <w:rsid w:val="00EA3529"/>
    <w:rsid w:val="00EA35A7"/>
    <w:rsid w:val="00EA37D4"/>
    <w:rsid w:val="00EA3CDC"/>
    <w:rsid w:val="00EA3ED6"/>
    <w:rsid w:val="00EA3F85"/>
    <w:rsid w:val="00EA4152"/>
    <w:rsid w:val="00EA4999"/>
    <w:rsid w:val="00EA4E52"/>
    <w:rsid w:val="00EA4E5D"/>
    <w:rsid w:val="00EA4FC5"/>
    <w:rsid w:val="00EA542C"/>
    <w:rsid w:val="00EA6012"/>
    <w:rsid w:val="00EA663F"/>
    <w:rsid w:val="00EA671F"/>
    <w:rsid w:val="00EA6BDF"/>
    <w:rsid w:val="00EA710A"/>
    <w:rsid w:val="00EA7B78"/>
    <w:rsid w:val="00EA7C20"/>
    <w:rsid w:val="00EA7E78"/>
    <w:rsid w:val="00EB0228"/>
    <w:rsid w:val="00EB03E8"/>
    <w:rsid w:val="00EB0486"/>
    <w:rsid w:val="00EB0601"/>
    <w:rsid w:val="00EB0973"/>
    <w:rsid w:val="00EB0CFA"/>
    <w:rsid w:val="00EB0DFE"/>
    <w:rsid w:val="00EB131D"/>
    <w:rsid w:val="00EB1545"/>
    <w:rsid w:val="00EB15E7"/>
    <w:rsid w:val="00EB1BAF"/>
    <w:rsid w:val="00EB1C05"/>
    <w:rsid w:val="00EB1C28"/>
    <w:rsid w:val="00EB1FAB"/>
    <w:rsid w:val="00EB23EF"/>
    <w:rsid w:val="00EB2435"/>
    <w:rsid w:val="00EB2C89"/>
    <w:rsid w:val="00EB2E47"/>
    <w:rsid w:val="00EB327E"/>
    <w:rsid w:val="00EB32DC"/>
    <w:rsid w:val="00EB330C"/>
    <w:rsid w:val="00EB3481"/>
    <w:rsid w:val="00EB36F5"/>
    <w:rsid w:val="00EB39FC"/>
    <w:rsid w:val="00EB407D"/>
    <w:rsid w:val="00EB437C"/>
    <w:rsid w:val="00EB46A6"/>
    <w:rsid w:val="00EB48C9"/>
    <w:rsid w:val="00EB4BED"/>
    <w:rsid w:val="00EB4D2D"/>
    <w:rsid w:val="00EB4D40"/>
    <w:rsid w:val="00EB5183"/>
    <w:rsid w:val="00EB5288"/>
    <w:rsid w:val="00EB5CEF"/>
    <w:rsid w:val="00EB5E5B"/>
    <w:rsid w:val="00EB620D"/>
    <w:rsid w:val="00EB6541"/>
    <w:rsid w:val="00EB68A7"/>
    <w:rsid w:val="00EB6D23"/>
    <w:rsid w:val="00EB7117"/>
    <w:rsid w:val="00EB7A54"/>
    <w:rsid w:val="00EB7BA1"/>
    <w:rsid w:val="00EB7E3B"/>
    <w:rsid w:val="00EC040A"/>
    <w:rsid w:val="00EC0486"/>
    <w:rsid w:val="00EC0544"/>
    <w:rsid w:val="00EC0C2A"/>
    <w:rsid w:val="00EC0CD1"/>
    <w:rsid w:val="00EC0CE5"/>
    <w:rsid w:val="00EC111F"/>
    <w:rsid w:val="00EC15B8"/>
    <w:rsid w:val="00EC193C"/>
    <w:rsid w:val="00EC1D64"/>
    <w:rsid w:val="00EC1F85"/>
    <w:rsid w:val="00EC222F"/>
    <w:rsid w:val="00EC2571"/>
    <w:rsid w:val="00EC2692"/>
    <w:rsid w:val="00EC2964"/>
    <w:rsid w:val="00EC2BFB"/>
    <w:rsid w:val="00EC2C92"/>
    <w:rsid w:val="00EC2DAA"/>
    <w:rsid w:val="00EC2F03"/>
    <w:rsid w:val="00EC3114"/>
    <w:rsid w:val="00EC312A"/>
    <w:rsid w:val="00EC321E"/>
    <w:rsid w:val="00EC3381"/>
    <w:rsid w:val="00EC39A4"/>
    <w:rsid w:val="00EC3D21"/>
    <w:rsid w:val="00EC42FC"/>
    <w:rsid w:val="00EC4495"/>
    <w:rsid w:val="00EC4A47"/>
    <w:rsid w:val="00EC4D9B"/>
    <w:rsid w:val="00EC4E77"/>
    <w:rsid w:val="00EC50E3"/>
    <w:rsid w:val="00EC5749"/>
    <w:rsid w:val="00EC58EA"/>
    <w:rsid w:val="00EC5D7C"/>
    <w:rsid w:val="00EC5E3D"/>
    <w:rsid w:val="00EC610C"/>
    <w:rsid w:val="00EC69F9"/>
    <w:rsid w:val="00EC6D01"/>
    <w:rsid w:val="00EC6E94"/>
    <w:rsid w:val="00EC6F70"/>
    <w:rsid w:val="00EC71C7"/>
    <w:rsid w:val="00EC7272"/>
    <w:rsid w:val="00EC738A"/>
    <w:rsid w:val="00EC73A4"/>
    <w:rsid w:val="00EC7736"/>
    <w:rsid w:val="00EC7A1F"/>
    <w:rsid w:val="00EC7A78"/>
    <w:rsid w:val="00ED0044"/>
    <w:rsid w:val="00ED0677"/>
    <w:rsid w:val="00ED076E"/>
    <w:rsid w:val="00ED0B77"/>
    <w:rsid w:val="00ED1219"/>
    <w:rsid w:val="00ED1579"/>
    <w:rsid w:val="00ED1D51"/>
    <w:rsid w:val="00ED1FC4"/>
    <w:rsid w:val="00ED1FDF"/>
    <w:rsid w:val="00ED2C3B"/>
    <w:rsid w:val="00ED2D93"/>
    <w:rsid w:val="00ED2E48"/>
    <w:rsid w:val="00ED3275"/>
    <w:rsid w:val="00ED345C"/>
    <w:rsid w:val="00ED3835"/>
    <w:rsid w:val="00ED3BF1"/>
    <w:rsid w:val="00ED3CCB"/>
    <w:rsid w:val="00ED452E"/>
    <w:rsid w:val="00ED45D0"/>
    <w:rsid w:val="00ED45EA"/>
    <w:rsid w:val="00ED48AA"/>
    <w:rsid w:val="00ED4A47"/>
    <w:rsid w:val="00ED4AF1"/>
    <w:rsid w:val="00ED4CEC"/>
    <w:rsid w:val="00ED4D16"/>
    <w:rsid w:val="00ED4F91"/>
    <w:rsid w:val="00ED4FAE"/>
    <w:rsid w:val="00ED504F"/>
    <w:rsid w:val="00ED536D"/>
    <w:rsid w:val="00ED5947"/>
    <w:rsid w:val="00ED6178"/>
    <w:rsid w:val="00ED6833"/>
    <w:rsid w:val="00ED6B75"/>
    <w:rsid w:val="00ED798E"/>
    <w:rsid w:val="00ED7A9A"/>
    <w:rsid w:val="00EE021F"/>
    <w:rsid w:val="00EE0345"/>
    <w:rsid w:val="00EE07A5"/>
    <w:rsid w:val="00EE0AB4"/>
    <w:rsid w:val="00EE161E"/>
    <w:rsid w:val="00EE187B"/>
    <w:rsid w:val="00EE1BE2"/>
    <w:rsid w:val="00EE2B43"/>
    <w:rsid w:val="00EE2C88"/>
    <w:rsid w:val="00EE31CC"/>
    <w:rsid w:val="00EE31D9"/>
    <w:rsid w:val="00EE3435"/>
    <w:rsid w:val="00EE3587"/>
    <w:rsid w:val="00EE3B51"/>
    <w:rsid w:val="00EE3D5F"/>
    <w:rsid w:val="00EE486E"/>
    <w:rsid w:val="00EE4C5F"/>
    <w:rsid w:val="00EE4CA9"/>
    <w:rsid w:val="00EE50E4"/>
    <w:rsid w:val="00EE515B"/>
    <w:rsid w:val="00EE536E"/>
    <w:rsid w:val="00EE5A3B"/>
    <w:rsid w:val="00EE6318"/>
    <w:rsid w:val="00EE6400"/>
    <w:rsid w:val="00EE66B2"/>
    <w:rsid w:val="00EE6730"/>
    <w:rsid w:val="00EE677E"/>
    <w:rsid w:val="00EE695E"/>
    <w:rsid w:val="00EE6A1E"/>
    <w:rsid w:val="00EE6EC5"/>
    <w:rsid w:val="00EE6F01"/>
    <w:rsid w:val="00EE6F75"/>
    <w:rsid w:val="00EE73A5"/>
    <w:rsid w:val="00EE73C6"/>
    <w:rsid w:val="00EE76C7"/>
    <w:rsid w:val="00EE7BCA"/>
    <w:rsid w:val="00EE7C02"/>
    <w:rsid w:val="00EE7DEE"/>
    <w:rsid w:val="00EE7F37"/>
    <w:rsid w:val="00EF0352"/>
    <w:rsid w:val="00EF04EC"/>
    <w:rsid w:val="00EF060B"/>
    <w:rsid w:val="00EF0821"/>
    <w:rsid w:val="00EF08C7"/>
    <w:rsid w:val="00EF0E84"/>
    <w:rsid w:val="00EF10F2"/>
    <w:rsid w:val="00EF1193"/>
    <w:rsid w:val="00EF1755"/>
    <w:rsid w:val="00EF19A2"/>
    <w:rsid w:val="00EF2010"/>
    <w:rsid w:val="00EF20C4"/>
    <w:rsid w:val="00EF2173"/>
    <w:rsid w:val="00EF22D8"/>
    <w:rsid w:val="00EF2836"/>
    <w:rsid w:val="00EF2EA8"/>
    <w:rsid w:val="00EF40B6"/>
    <w:rsid w:val="00EF41DB"/>
    <w:rsid w:val="00EF430A"/>
    <w:rsid w:val="00EF447A"/>
    <w:rsid w:val="00EF4A14"/>
    <w:rsid w:val="00EF4B89"/>
    <w:rsid w:val="00EF4C14"/>
    <w:rsid w:val="00EF4D43"/>
    <w:rsid w:val="00EF4F5E"/>
    <w:rsid w:val="00EF51E4"/>
    <w:rsid w:val="00EF51F6"/>
    <w:rsid w:val="00EF563C"/>
    <w:rsid w:val="00EF5728"/>
    <w:rsid w:val="00EF5E8B"/>
    <w:rsid w:val="00EF5ED6"/>
    <w:rsid w:val="00EF67D5"/>
    <w:rsid w:val="00EF6893"/>
    <w:rsid w:val="00EF7277"/>
    <w:rsid w:val="00EF73C7"/>
    <w:rsid w:val="00EF74EF"/>
    <w:rsid w:val="00EF762F"/>
    <w:rsid w:val="00EF7C7F"/>
    <w:rsid w:val="00F0003C"/>
    <w:rsid w:val="00F00152"/>
    <w:rsid w:val="00F00259"/>
    <w:rsid w:val="00F00354"/>
    <w:rsid w:val="00F00448"/>
    <w:rsid w:val="00F00617"/>
    <w:rsid w:val="00F00790"/>
    <w:rsid w:val="00F00913"/>
    <w:rsid w:val="00F015CC"/>
    <w:rsid w:val="00F01843"/>
    <w:rsid w:val="00F0184F"/>
    <w:rsid w:val="00F019BD"/>
    <w:rsid w:val="00F01D72"/>
    <w:rsid w:val="00F02298"/>
    <w:rsid w:val="00F0248F"/>
    <w:rsid w:val="00F029F1"/>
    <w:rsid w:val="00F030FF"/>
    <w:rsid w:val="00F03EDD"/>
    <w:rsid w:val="00F03F0A"/>
    <w:rsid w:val="00F04216"/>
    <w:rsid w:val="00F042A2"/>
    <w:rsid w:val="00F043D0"/>
    <w:rsid w:val="00F04503"/>
    <w:rsid w:val="00F047EC"/>
    <w:rsid w:val="00F04834"/>
    <w:rsid w:val="00F0551D"/>
    <w:rsid w:val="00F056D1"/>
    <w:rsid w:val="00F05DB4"/>
    <w:rsid w:val="00F05E86"/>
    <w:rsid w:val="00F066F0"/>
    <w:rsid w:val="00F06C08"/>
    <w:rsid w:val="00F06D17"/>
    <w:rsid w:val="00F07003"/>
    <w:rsid w:val="00F072B2"/>
    <w:rsid w:val="00F075C4"/>
    <w:rsid w:val="00F07684"/>
    <w:rsid w:val="00F0777A"/>
    <w:rsid w:val="00F07883"/>
    <w:rsid w:val="00F11144"/>
    <w:rsid w:val="00F119DE"/>
    <w:rsid w:val="00F11D80"/>
    <w:rsid w:val="00F11E1D"/>
    <w:rsid w:val="00F11E37"/>
    <w:rsid w:val="00F11F12"/>
    <w:rsid w:val="00F11FB7"/>
    <w:rsid w:val="00F1221A"/>
    <w:rsid w:val="00F13300"/>
    <w:rsid w:val="00F133BA"/>
    <w:rsid w:val="00F135CF"/>
    <w:rsid w:val="00F13653"/>
    <w:rsid w:val="00F13C10"/>
    <w:rsid w:val="00F13DAC"/>
    <w:rsid w:val="00F13DF5"/>
    <w:rsid w:val="00F142E5"/>
    <w:rsid w:val="00F14432"/>
    <w:rsid w:val="00F14718"/>
    <w:rsid w:val="00F1487D"/>
    <w:rsid w:val="00F14946"/>
    <w:rsid w:val="00F14C39"/>
    <w:rsid w:val="00F15224"/>
    <w:rsid w:val="00F1544F"/>
    <w:rsid w:val="00F15A68"/>
    <w:rsid w:val="00F15BD9"/>
    <w:rsid w:val="00F15CB2"/>
    <w:rsid w:val="00F15D44"/>
    <w:rsid w:val="00F17408"/>
    <w:rsid w:val="00F174B3"/>
    <w:rsid w:val="00F17715"/>
    <w:rsid w:val="00F17AC1"/>
    <w:rsid w:val="00F17BCB"/>
    <w:rsid w:val="00F2000C"/>
    <w:rsid w:val="00F200D9"/>
    <w:rsid w:val="00F2047C"/>
    <w:rsid w:val="00F20512"/>
    <w:rsid w:val="00F20744"/>
    <w:rsid w:val="00F20AE2"/>
    <w:rsid w:val="00F20CC6"/>
    <w:rsid w:val="00F20D47"/>
    <w:rsid w:val="00F212BB"/>
    <w:rsid w:val="00F215E0"/>
    <w:rsid w:val="00F216FD"/>
    <w:rsid w:val="00F21D76"/>
    <w:rsid w:val="00F21DCD"/>
    <w:rsid w:val="00F21FDE"/>
    <w:rsid w:val="00F223CA"/>
    <w:rsid w:val="00F22690"/>
    <w:rsid w:val="00F229E9"/>
    <w:rsid w:val="00F22A08"/>
    <w:rsid w:val="00F22CC5"/>
    <w:rsid w:val="00F22D6F"/>
    <w:rsid w:val="00F22E01"/>
    <w:rsid w:val="00F2341E"/>
    <w:rsid w:val="00F237EB"/>
    <w:rsid w:val="00F2454B"/>
    <w:rsid w:val="00F249CB"/>
    <w:rsid w:val="00F25484"/>
    <w:rsid w:val="00F254B5"/>
    <w:rsid w:val="00F2560E"/>
    <w:rsid w:val="00F25B6F"/>
    <w:rsid w:val="00F25D1A"/>
    <w:rsid w:val="00F25D98"/>
    <w:rsid w:val="00F26118"/>
    <w:rsid w:val="00F26663"/>
    <w:rsid w:val="00F2671B"/>
    <w:rsid w:val="00F26A5E"/>
    <w:rsid w:val="00F270AC"/>
    <w:rsid w:val="00F271BE"/>
    <w:rsid w:val="00F277C1"/>
    <w:rsid w:val="00F306B4"/>
    <w:rsid w:val="00F30881"/>
    <w:rsid w:val="00F30888"/>
    <w:rsid w:val="00F30A71"/>
    <w:rsid w:val="00F30C8F"/>
    <w:rsid w:val="00F30CB5"/>
    <w:rsid w:val="00F30DCE"/>
    <w:rsid w:val="00F30FD8"/>
    <w:rsid w:val="00F31075"/>
    <w:rsid w:val="00F31129"/>
    <w:rsid w:val="00F31705"/>
    <w:rsid w:val="00F318FB"/>
    <w:rsid w:val="00F3208C"/>
    <w:rsid w:val="00F3219D"/>
    <w:rsid w:val="00F321ED"/>
    <w:rsid w:val="00F32B2D"/>
    <w:rsid w:val="00F32BA2"/>
    <w:rsid w:val="00F32BAE"/>
    <w:rsid w:val="00F32D4E"/>
    <w:rsid w:val="00F32D6D"/>
    <w:rsid w:val="00F32FBB"/>
    <w:rsid w:val="00F3312E"/>
    <w:rsid w:val="00F331D0"/>
    <w:rsid w:val="00F334A3"/>
    <w:rsid w:val="00F338C3"/>
    <w:rsid w:val="00F3421C"/>
    <w:rsid w:val="00F34BE6"/>
    <w:rsid w:val="00F34E09"/>
    <w:rsid w:val="00F34F52"/>
    <w:rsid w:val="00F354DA"/>
    <w:rsid w:val="00F3571F"/>
    <w:rsid w:val="00F35FCE"/>
    <w:rsid w:val="00F36175"/>
    <w:rsid w:val="00F369C7"/>
    <w:rsid w:val="00F36A52"/>
    <w:rsid w:val="00F37046"/>
    <w:rsid w:val="00F370E3"/>
    <w:rsid w:val="00F37901"/>
    <w:rsid w:val="00F37ADB"/>
    <w:rsid w:val="00F37B4A"/>
    <w:rsid w:val="00F4039E"/>
    <w:rsid w:val="00F40400"/>
    <w:rsid w:val="00F40A65"/>
    <w:rsid w:val="00F40B4E"/>
    <w:rsid w:val="00F40E98"/>
    <w:rsid w:val="00F41006"/>
    <w:rsid w:val="00F4131C"/>
    <w:rsid w:val="00F414B9"/>
    <w:rsid w:val="00F418B6"/>
    <w:rsid w:val="00F41BDF"/>
    <w:rsid w:val="00F42065"/>
    <w:rsid w:val="00F42170"/>
    <w:rsid w:val="00F42712"/>
    <w:rsid w:val="00F42AA3"/>
    <w:rsid w:val="00F42D90"/>
    <w:rsid w:val="00F43109"/>
    <w:rsid w:val="00F433C3"/>
    <w:rsid w:val="00F4376A"/>
    <w:rsid w:val="00F4381F"/>
    <w:rsid w:val="00F43C29"/>
    <w:rsid w:val="00F44168"/>
    <w:rsid w:val="00F44652"/>
    <w:rsid w:val="00F44AD3"/>
    <w:rsid w:val="00F44F05"/>
    <w:rsid w:val="00F451AE"/>
    <w:rsid w:val="00F45658"/>
    <w:rsid w:val="00F45927"/>
    <w:rsid w:val="00F45DB0"/>
    <w:rsid w:val="00F46007"/>
    <w:rsid w:val="00F460ED"/>
    <w:rsid w:val="00F46121"/>
    <w:rsid w:val="00F464CC"/>
    <w:rsid w:val="00F46642"/>
    <w:rsid w:val="00F466F4"/>
    <w:rsid w:val="00F46EC7"/>
    <w:rsid w:val="00F46F05"/>
    <w:rsid w:val="00F47056"/>
    <w:rsid w:val="00F478D2"/>
    <w:rsid w:val="00F479E9"/>
    <w:rsid w:val="00F47D5C"/>
    <w:rsid w:val="00F47E38"/>
    <w:rsid w:val="00F50528"/>
    <w:rsid w:val="00F5053E"/>
    <w:rsid w:val="00F505D1"/>
    <w:rsid w:val="00F507E0"/>
    <w:rsid w:val="00F50C4B"/>
    <w:rsid w:val="00F50CF0"/>
    <w:rsid w:val="00F50FE4"/>
    <w:rsid w:val="00F51564"/>
    <w:rsid w:val="00F51BA4"/>
    <w:rsid w:val="00F51F60"/>
    <w:rsid w:val="00F52D12"/>
    <w:rsid w:val="00F52D1B"/>
    <w:rsid w:val="00F52F3E"/>
    <w:rsid w:val="00F531D2"/>
    <w:rsid w:val="00F534C4"/>
    <w:rsid w:val="00F53C55"/>
    <w:rsid w:val="00F53DC3"/>
    <w:rsid w:val="00F53E2E"/>
    <w:rsid w:val="00F5489E"/>
    <w:rsid w:val="00F54A14"/>
    <w:rsid w:val="00F54CA7"/>
    <w:rsid w:val="00F54D80"/>
    <w:rsid w:val="00F54FB2"/>
    <w:rsid w:val="00F55274"/>
    <w:rsid w:val="00F552DE"/>
    <w:rsid w:val="00F55847"/>
    <w:rsid w:val="00F55ACE"/>
    <w:rsid w:val="00F56276"/>
    <w:rsid w:val="00F568FE"/>
    <w:rsid w:val="00F56A63"/>
    <w:rsid w:val="00F56A6F"/>
    <w:rsid w:val="00F56BD5"/>
    <w:rsid w:val="00F56BEF"/>
    <w:rsid w:val="00F56D60"/>
    <w:rsid w:val="00F56F82"/>
    <w:rsid w:val="00F56FFD"/>
    <w:rsid w:val="00F57349"/>
    <w:rsid w:val="00F57A6C"/>
    <w:rsid w:val="00F57E78"/>
    <w:rsid w:val="00F57ED0"/>
    <w:rsid w:val="00F57ED9"/>
    <w:rsid w:val="00F6000B"/>
    <w:rsid w:val="00F60221"/>
    <w:rsid w:val="00F60336"/>
    <w:rsid w:val="00F60BE5"/>
    <w:rsid w:val="00F60DB0"/>
    <w:rsid w:val="00F60E2C"/>
    <w:rsid w:val="00F612C3"/>
    <w:rsid w:val="00F612E0"/>
    <w:rsid w:val="00F6130B"/>
    <w:rsid w:val="00F613E1"/>
    <w:rsid w:val="00F61693"/>
    <w:rsid w:val="00F6180E"/>
    <w:rsid w:val="00F61D90"/>
    <w:rsid w:val="00F6211A"/>
    <w:rsid w:val="00F621E6"/>
    <w:rsid w:val="00F62347"/>
    <w:rsid w:val="00F623FD"/>
    <w:rsid w:val="00F62733"/>
    <w:rsid w:val="00F62A2D"/>
    <w:rsid w:val="00F62C1C"/>
    <w:rsid w:val="00F62C5C"/>
    <w:rsid w:val="00F62D00"/>
    <w:rsid w:val="00F63231"/>
    <w:rsid w:val="00F6344C"/>
    <w:rsid w:val="00F635E0"/>
    <w:rsid w:val="00F63651"/>
    <w:rsid w:val="00F6367D"/>
    <w:rsid w:val="00F636BC"/>
    <w:rsid w:val="00F639DE"/>
    <w:rsid w:val="00F63AF5"/>
    <w:rsid w:val="00F64407"/>
    <w:rsid w:val="00F64433"/>
    <w:rsid w:val="00F64CFB"/>
    <w:rsid w:val="00F64D16"/>
    <w:rsid w:val="00F64DDB"/>
    <w:rsid w:val="00F64FC2"/>
    <w:rsid w:val="00F65484"/>
    <w:rsid w:val="00F658EF"/>
    <w:rsid w:val="00F65BA0"/>
    <w:rsid w:val="00F65DE7"/>
    <w:rsid w:val="00F660EC"/>
    <w:rsid w:val="00F66303"/>
    <w:rsid w:val="00F663BB"/>
    <w:rsid w:val="00F6643F"/>
    <w:rsid w:val="00F66A51"/>
    <w:rsid w:val="00F66B14"/>
    <w:rsid w:val="00F66D8D"/>
    <w:rsid w:val="00F67146"/>
    <w:rsid w:val="00F675B6"/>
    <w:rsid w:val="00F676B6"/>
    <w:rsid w:val="00F702FE"/>
    <w:rsid w:val="00F7068F"/>
    <w:rsid w:val="00F70842"/>
    <w:rsid w:val="00F70B7B"/>
    <w:rsid w:val="00F70D19"/>
    <w:rsid w:val="00F7109B"/>
    <w:rsid w:val="00F7122F"/>
    <w:rsid w:val="00F712C7"/>
    <w:rsid w:val="00F7180C"/>
    <w:rsid w:val="00F71B3E"/>
    <w:rsid w:val="00F71D8B"/>
    <w:rsid w:val="00F71E0C"/>
    <w:rsid w:val="00F72B47"/>
    <w:rsid w:val="00F7314F"/>
    <w:rsid w:val="00F731C2"/>
    <w:rsid w:val="00F73BFA"/>
    <w:rsid w:val="00F73E9F"/>
    <w:rsid w:val="00F743AC"/>
    <w:rsid w:val="00F746A6"/>
    <w:rsid w:val="00F74F48"/>
    <w:rsid w:val="00F74F91"/>
    <w:rsid w:val="00F75174"/>
    <w:rsid w:val="00F755DE"/>
    <w:rsid w:val="00F75635"/>
    <w:rsid w:val="00F75785"/>
    <w:rsid w:val="00F7589D"/>
    <w:rsid w:val="00F75F06"/>
    <w:rsid w:val="00F761C9"/>
    <w:rsid w:val="00F76259"/>
    <w:rsid w:val="00F7631F"/>
    <w:rsid w:val="00F766A0"/>
    <w:rsid w:val="00F76732"/>
    <w:rsid w:val="00F767CA"/>
    <w:rsid w:val="00F767FB"/>
    <w:rsid w:val="00F76924"/>
    <w:rsid w:val="00F773E0"/>
    <w:rsid w:val="00F776D1"/>
    <w:rsid w:val="00F8012D"/>
    <w:rsid w:val="00F801CA"/>
    <w:rsid w:val="00F804E5"/>
    <w:rsid w:val="00F80D58"/>
    <w:rsid w:val="00F8118C"/>
    <w:rsid w:val="00F81208"/>
    <w:rsid w:val="00F81A19"/>
    <w:rsid w:val="00F81F8F"/>
    <w:rsid w:val="00F82189"/>
    <w:rsid w:val="00F823B6"/>
    <w:rsid w:val="00F823DE"/>
    <w:rsid w:val="00F824E8"/>
    <w:rsid w:val="00F826B1"/>
    <w:rsid w:val="00F82708"/>
    <w:rsid w:val="00F82AE5"/>
    <w:rsid w:val="00F83116"/>
    <w:rsid w:val="00F83825"/>
    <w:rsid w:val="00F83A5E"/>
    <w:rsid w:val="00F83D4A"/>
    <w:rsid w:val="00F84D62"/>
    <w:rsid w:val="00F84F28"/>
    <w:rsid w:val="00F84F38"/>
    <w:rsid w:val="00F8548E"/>
    <w:rsid w:val="00F85844"/>
    <w:rsid w:val="00F861D6"/>
    <w:rsid w:val="00F86698"/>
    <w:rsid w:val="00F8687B"/>
    <w:rsid w:val="00F8687D"/>
    <w:rsid w:val="00F87036"/>
    <w:rsid w:val="00F8716E"/>
    <w:rsid w:val="00F8737F"/>
    <w:rsid w:val="00F8779F"/>
    <w:rsid w:val="00F878F3"/>
    <w:rsid w:val="00F90367"/>
    <w:rsid w:val="00F90469"/>
    <w:rsid w:val="00F90616"/>
    <w:rsid w:val="00F90743"/>
    <w:rsid w:val="00F90AB8"/>
    <w:rsid w:val="00F90C17"/>
    <w:rsid w:val="00F90D20"/>
    <w:rsid w:val="00F91289"/>
    <w:rsid w:val="00F9163E"/>
    <w:rsid w:val="00F91823"/>
    <w:rsid w:val="00F91C43"/>
    <w:rsid w:val="00F91F91"/>
    <w:rsid w:val="00F920F1"/>
    <w:rsid w:val="00F92B6E"/>
    <w:rsid w:val="00F93ECE"/>
    <w:rsid w:val="00F9401E"/>
    <w:rsid w:val="00F94203"/>
    <w:rsid w:val="00F9428D"/>
    <w:rsid w:val="00F945B4"/>
    <w:rsid w:val="00F94BE3"/>
    <w:rsid w:val="00F94C09"/>
    <w:rsid w:val="00F94D67"/>
    <w:rsid w:val="00F95088"/>
    <w:rsid w:val="00F95195"/>
    <w:rsid w:val="00F95213"/>
    <w:rsid w:val="00F95228"/>
    <w:rsid w:val="00F9562D"/>
    <w:rsid w:val="00F96620"/>
    <w:rsid w:val="00F966B1"/>
    <w:rsid w:val="00F9691D"/>
    <w:rsid w:val="00F96941"/>
    <w:rsid w:val="00F96953"/>
    <w:rsid w:val="00F96A36"/>
    <w:rsid w:val="00F96ACA"/>
    <w:rsid w:val="00F96DF3"/>
    <w:rsid w:val="00F96E9B"/>
    <w:rsid w:val="00F9709D"/>
    <w:rsid w:val="00F972D2"/>
    <w:rsid w:val="00F97560"/>
    <w:rsid w:val="00F97C15"/>
    <w:rsid w:val="00F97FBE"/>
    <w:rsid w:val="00FA0291"/>
    <w:rsid w:val="00FA0407"/>
    <w:rsid w:val="00FA04F6"/>
    <w:rsid w:val="00FA0870"/>
    <w:rsid w:val="00FA0B39"/>
    <w:rsid w:val="00FA136D"/>
    <w:rsid w:val="00FA16B6"/>
    <w:rsid w:val="00FA1B03"/>
    <w:rsid w:val="00FA1C3C"/>
    <w:rsid w:val="00FA1E88"/>
    <w:rsid w:val="00FA1F25"/>
    <w:rsid w:val="00FA1FF7"/>
    <w:rsid w:val="00FA21C0"/>
    <w:rsid w:val="00FA2917"/>
    <w:rsid w:val="00FA2AD1"/>
    <w:rsid w:val="00FA2B9F"/>
    <w:rsid w:val="00FA303C"/>
    <w:rsid w:val="00FA3100"/>
    <w:rsid w:val="00FA34CC"/>
    <w:rsid w:val="00FA3677"/>
    <w:rsid w:val="00FA3773"/>
    <w:rsid w:val="00FA3EB6"/>
    <w:rsid w:val="00FA3F60"/>
    <w:rsid w:val="00FA4169"/>
    <w:rsid w:val="00FA43E6"/>
    <w:rsid w:val="00FA4659"/>
    <w:rsid w:val="00FA4665"/>
    <w:rsid w:val="00FA4801"/>
    <w:rsid w:val="00FA4CC1"/>
    <w:rsid w:val="00FA4DE9"/>
    <w:rsid w:val="00FA508D"/>
    <w:rsid w:val="00FA52CD"/>
    <w:rsid w:val="00FA5939"/>
    <w:rsid w:val="00FA6122"/>
    <w:rsid w:val="00FA63F3"/>
    <w:rsid w:val="00FA6531"/>
    <w:rsid w:val="00FA6FB0"/>
    <w:rsid w:val="00FA73AE"/>
    <w:rsid w:val="00FA784C"/>
    <w:rsid w:val="00FA7CC9"/>
    <w:rsid w:val="00FB0885"/>
    <w:rsid w:val="00FB0EF7"/>
    <w:rsid w:val="00FB0F5C"/>
    <w:rsid w:val="00FB1302"/>
    <w:rsid w:val="00FB1332"/>
    <w:rsid w:val="00FB13FC"/>
    <w:rsid w:val="00FB1BA7"/>
    <w:rsid w:val="00FB1F7B"/>
    <w:rsid w:val="00FB21A5"/>
    <w:rsid w:val="00FB22C9"/>
    <w:rsid w:val="00FB243C"/>
    <w:rsid w:val="00FB2552"/>
    <w:rsid w:val="00FB25BB"/>
    <w:rsid w:val="00FB25FC"/>
    <w:rsid w:val="00FB263F"/>
    <w:rsid w:val="00FB26AC"/>
    <w:rsid w:val="00FB26CC"/>
    <w:rsid w:val="00FB29B1"/>
    <w:rsid w:val="00FB311B"/>
    <w:rsid w:val="00FB3357"/>
    <w:rsid w:val="00FB364A"/>
    <w:rsid w:val="00FB38DC"/>
    <w:rsid w:val="00FB3930"/>
    <w:rsid w:val="00FB3984"/>
    <w:rsid w:val="00FB3BA4"/>
    <w:rsid w:val="00FB4629"/>
    <w:rsid w:val="00FB466C"/>
    <w:rsid w:val="00FB47F4"/>
    <w:rsid w:val="00FB53EC"/>
    <w:rsid w:val="00FB5582"/>
    <w:rsid w:val="00FB56AE"/>
    <w:rsid w:val="00FB5A86"/>
    <w:rsid w:val="00FB5B4A"/>
    <w:rsid w:val="00FB63D5"/>
    <w:rsid w:val="00FB6579"/>
    <w:rsid w:val="00FB6595"/>
    <w:rsid w:val="00FB65C1"/>
    <w:rsid w:val="00FB6672"/>
    <w:rsid w:val="00FB699A"/>
    <w:rsid w:val="00FB6A2B"/>
    <w:rsid w:val="00FB6AF9"/>
    <w:rsid w:val="00FB6B08"/>
    <w:rsid w:val="00FB6B66"/>
    <w:rsid w:val="00FB6C8F"/>
    <w:rsid w:val="00FB78EE"/>
    <w:rsid w:val="00FB7C99"/>
    <w:rsid w:val="00FC02D4"/>
    <w:rsid w:val="00FC042D"/>
    <w:rsid w:val="00FC051A"/>
    <w:rsid w:val="00FC11DF"/>
    <w:rsid w:val="00FC12A9"/>
    <w:rsid w:val="00FC14F2"/>
    <w:rsid w:val="00FC2239"/>
    <w:rsid w:val="00FC28AC"/>
    <w:rsid w:val="00FC2C06"/>
    <w:rsid w:val="00FC2D32"/>
    <w:rsid w:val="00FC3908"/>
    <w:rsid w:val="00FC39DA"/>
    <w:rsid w:val="00FC3C3C"/>
    <w:rsid w:val="00FC43AC"/>
    <w:rsid w:val="00FC447C"/>
    <w:rsid w:val="00FC4922"/>
    <w:rsid w:val="00FC49CE"/>
    <w:rsid w:val="00FC4C31"/>
    <w:rsid w:val="00FC4CE6"/>
    <w:rsid w:val="00FC5434"/>
    <w:rsid w:val="00FC55AC"/>
    <w:rsid w:val="00FC5CB7"/>
    <w:rsid w:val="00FC608E"/>
    <w:rsid w:val="00FC6279"/>
    <w:rsid w:val="00FC65E9"/>
    <w:rsid w:val="00FC7336"/>
    <w:rsid w:val="00FC73DD"/>
    <w:rsid w:val="00FC7B53"/>
    <w:rsid w:val="00FC7BD4"/>
    <w:rsid w:val="00FC7D19"/>
    <w:rsid w:val="00FC7F6F"/>
    <w:rsid w:val="00FD0028"/>
    <w:rsid w:val="00FD00F7"/>
    <w:rsid w:val="00FD01D2"/>
    <w:rsid w:val="00FD04B6"/>
    <w:rsid w:val="00FD0513"/>
    <w:rsid w:val="00FD0942"/>
    <w:rsid w:val="00FD0B86"/>
    <w:rsid w:val="00FD1075"/>
    <w:rsid w:val="00FD179E"/>
    <w:rsid w:val="00FD1938"/>
    <w:rsid w:val="00FD1C3E"/>
    <w:rsid w:val="00FD2560"/>
    <w:rsid w:val="00FD25E1"/>
    <w:rsid w:val="00FD281F"/>
    <w:rsid w:val="00FD2B9C"/>
    <w:rsid w:val="00FD3056"/>
    <w:rsid w:val="00FD305D"/>
    <w:rsid w:val="00FD3198"/>
    <w:rsid w:val="00FD3770"/>
    <w:rsid w:val="00FD3DFF"/>
    <w:rsid w:val="00FD462B"/>
    <w:rsid w:val="00FD4905"/>
    <w:rsid w:val="00FD4D1C"/>
    <w:rsid w:val="00FD4DAA"/>
    <w:rsid w:val="00FD5200"/>
    <w:rsid w:val="00FD526B"/>
    <w:rsid w:val="00FD53B8"/>
    <w:rsid w:val="00FD5588"/>
    <w:rsid w:val="00FD5AEF"/>
    <w:rsid w:val="00FD5B98"/>
    <w:rsid w:val="00FD5F8B"/>
    <w:rsid w:val="00FD600F"/>
    <w:rsid w:val="00FD6048"/>
    <w:rsid w:val="00FD63ED"/>
    <w:rsid w:val="00FD6426"/>
    <w:rsid w:val="00FD6878"/>
    <w:rsid w:val="00FD69C9"/>
    <w:rsid w:val="00FD6D39"/>
    <w:rsid w:val="00FD70E3"/>
    <w:rsid w:val="00FD7503"/>
    <w:rsid w:val="00FD7933"/>
    <w:rsid w:val="00FD798A"/>
    <w:rsid w:val="00FE013B"/>
    <w:rsid w:val="00FE02D4"/>
    <w:rsid w:val="00FE04B6"/>
    <w:rsid w:val="00FE0AB6"/>
    <w:rsid w:val="00FE0B1B"/>
    <w:rsid w:val="00FE0B92"/>
    <w:rsid w:val="00FE0C69"/>
    <w:rsid w:val="00FE10B3"/>
    <w:rsid w:val="00FE1630"/>
    <w:rsid w:val="00FE1B7D"/>
    <w:rsid w:val="00FE1BCB"/>
    <w:rsid w:val="00FE1DA1"/>
    <w:rsid w:val="00FE1F72"/>
    <w:rsid w:val="00FE22C5"/>
    <w:rsid w:val="00FE2423"/>
    <w:rsid w:val="00FE2426"/>
    <w:rsid w:val="00FE32BB"/>
    <w:rsid w:val="00FE3622"/>
    <w:rsid w:val="00FE369B"/>
    <w:rsid w:val="00FE3769"/>
    <w:rsid w:val="00FE37EC"/>
    <w:rsid w:val="00FE3A8E"/>
    <w:rsid w:val="00FE42AB"/>
    <w:rsid w:val="00FE4892"/>
    <w:rsid w:val="00FE499A"/>
    <w:rsid w:val="00FE4B1A"/>
    <w:rsid w:val="00FE4D5D"/>
    <w:rsid w:val="00FE4D84"/>
    <w:rsid w:val="00FE56B0"/>
    <w:rsid w:val="00FE5A40"/>
    <w:rsid w:val="00FE5BD6"/>
    <w:rsid w:val="00FE5FF3"/>
    <w:rsid w:val="00FE62FF"/>
    <w:rsid w:val="00FE65F2"/>
    <w:rsid w:val="00FE68AD"/>
    <w:rsid w:val="00FE75B7"/>
    <w:rsid w:val="00FE77A9"/>
    <w:rsid w:val="00FE7B92"/>
    <w:rsid w:val="00FE7EC8"/>
    <w:rsid w:val="00FF0256"/>
    <w:rsid w:val="00FF0285"/>
    <w:rsid w:val="00FF04F5"/>
    <w:rsid w:val="00FF0669"/>
    <w:rsid w:val="00FF072A"/>
    <w:rsid w:val="00FF074A"/>
    <w:rsid w:val="00FF077D"/>
    <w:rsid w:val="00FF0E3E"/>
    <w:rsid w:val="00FF1368"/>
    <w:rsid w:val="00FF1BE4"/>
    <w:rsid w:val="00FF1CA1"/>
    <w:rsid w:val="00FF1DF7"/>
    <w:rsid w:val="00FF200A"/>
    <w:rsid w:val="00FF2991"/>
    <w:rsid w:val="00FF343E"/>
    <w:rsid w:val="00FF3B09"/>
    <w:rsid w:val="00FF3CCA"/>
    <w:rsid w:val="00FF48AC"/>
    <w:rsid w:val="00FF48CA"/>
    <w:rsid w:val="00FF4B0A"/>
    <w:rsid w:val="00FF4BB4"/>
    <w:rsid w:val="00FF5148"/>
    <w:rsid w:val="00FF5605"/>
    <w:rsid w:val="00FF6271"/>
    <w:rsid w:val="00FF6307"/>
    <w:rsid w:val="00FF666A"/>
    <w:rsid w:val="00FF6A81"/>
    <w:rsid w:val="00FF71A8"/>
    <w:rsid w:val="00FF7236"/>
    <w:rsid w:val="00FF7257"/>
    <w:rsid w:val="00FF7294"/>
    <w:rsid w:val="00FF72AA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B2"/>
    <w:pPr>
      <w:suppressAutoHyphens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AB2"/>
    <w:pPr>
      <w:keepNext/>
      <w:tabs>
        <w:tab w:val="num" w:pos="0"/>
      </w:tabs>
      <w:ind w:firstLine="540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550D"/>
    <w:pPr>
      <w:keepNext/>
      <w:suppressAutoHyphens w:val="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1AB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822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F550D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171AB2"/>
    <w:rPr>
      <w:sz w:val="28"/>
    </w:rPr>
  </w:style>
  <w:style w:type="character" w:customStyle="1" w:styleId="a4">
    <w:name w:val="Основной текст Знак"/>
    <w:link w:val="a3"/>
    <w:uiPriority w:val="99"/>
    <w:rsid w:val="00171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171AB2"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171AB2"/>
    <w:rPr>
      <w:b/>
      <w:bCs/>
      <w:sz w:val="28"/>
    </w:rPr>
  </w:style>
  <w:style w:type="paragraph" w:styleId="a5">
    <w:name w:val="Body Text Indent"/>
    <w:basedOn w:val="a"/>
    <w:link w:val="a6"/>
    <w:uiPriority w:val="99"/>
    <w:rsid w:val="00171AB2"/>
    <w:pPr>
      <w:ind w:left="360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uiPriority w:val="99"/>
    <w:rsid w:val="00171A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171AB2"/>
    <w:pPr>
      <w:ind w:left="360"/>
    </w:pPr>
    <w:rPr>
      <w:sz w:val="28"/>
    </w:rPr>
  </w:style>
  <w:style w:type="paragraph" w:customStyle="1" w:styleId="310">
    <w:name w:val="Основной текст с отступом 31"/>
    <w:basedOn w:val="a"/>
    <w:rsid w:val="00171AB2"/>
    <w:pPr>
      <w:ind w:left="360"/>
      <w:jc w:val="both"/>
    </w:pPr>
    <w:rPr>
      <w:sz w:val="28"/>
    </w:rPr>
  </w:style>
  <w:style w:type="paragraph" w:customStyle="1" w:styleId="ConsPlusNormal">
    <w:name w:val="ConsPlusNormal"/>
    <w:rsid w:val="00A01C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BA323B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BA323B"/>
    <w:rPr>
      <w:rFonts w:eastAsia="Times New Roman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BA323B"/>
    <w:rPr>
      <w:rFonts w:eastAsia="Times New Roman" w:cs="Calibri"/>
      <w:sz w:val="22"/>
      <w:szCs w:val="22"/>
      <w:lang w:eastAsia="ar-SA"/>
    </w:rPr>
  </w:style>
  <w:style w:type="character" w:customStyle="1" w:styleId="Internetlink">
    <w:name w:val="Internet link"/>
    <w:uiPriority w:val="99"/>
    <w:rsid w:val="007B29F3"/>
    <w:rPr>
      <w:rFonts w:eastAsia="Times New Roman"/>
      <w:color w:val="000080"/>
      <w:sz w:val="20"/>
      <w:u w:val="single"/>
    </w:rPr>
  </w:style>
  <w:style w:type="paragraph" w:styleId="ab">
    <w:name w:val="caption"/>
    <w:basedOn w:val="a"/>
    <w:uiPriority w:val="99"/>
    <w:qFormat/>
    <w:rsid w:val="008739F0"/>
    <w:pPr>
      <w:widowControl w:val="0"/>
      <w:suppressAutoHyphens w:val="0"/>
      <w:autoSpaceDE w:val="0"/>
      <w:autoSpaceDN w:val="0"/>
      <w:adjustRightInd w:val="0"/>
      <w:spacing w:before="120" w:after="120"/>
    </w:pPr>
    <w:rPr>
      <w:rFonts w:ascii="Arial" w:hAnsi="Arial" w:cs="Tahoma"/>
      <w:i/>
      <w:iCs/>
      <w:sz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8739F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rsid w:val="004A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62034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62034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link w:val="af0"/>
    <w:uiPriority w:val="34"/>
    <w:qFormat/>
    <w:rsid w:val="005E50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5E50B4"/>
    <w:rPr>
      <w:sz w:val="22"/>
      <w:szCs w:val="22"/>
      <w:lang w:eastAsia="en-US"/>
    </w:rPr>
  </w:style>
  <w:style w:type="paragraph" w:styleId="af1">
    <w:name w:val="Normal (Web)"/>
    <w:basedOn w:val="a"/>
    <w:unhideWhenUsed/>
    <w:rsid w:val="00C16F7A"/>
    <w:pPr>
      <w:suppressAutoHyphens w:val="0"/>
      <w:spacing w:after="150"/>
    </w:pPr>
    <w:rPr>
      <w:sz w:val="24"/>
      <w:lang w:eastAsia="ru-RU"/>
    </w:rPr>
  </w:style>
  <w:style w:type="paragraph" w:customStyle="1" w:styleId="11">
    <w:name w:val="Обычный1"/>
    <w:rsid w:val="00C16F7A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onsPlusNonformat">
    <w:name w:val="ConsPlusNonformat"/>
    <w:rsid w:val="00C16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link w:val="af3"/>
    <w:uiPriority w:val="1"/>
    <w:qFormat/>
    <w:rsid w:val="00C16F7A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C16F7A"/>
    <w:rPr>
      <w:rFonts w:eastAsia="Times New Roman"/>
      <w:sz w:val="22"/>
      <w:szCs w:val="22"/>
      <w:lang w:val="ru-RU" w:eastAsia="ru-RU" w:bidi="ar-SA"/>
    </w:rPr>
  </w:style>
  <w:style w:type="character" w:customStyle="1" w:styleId="Bodytext">
    <w:name w:val="Body text_"/>
    <w:link w:val="12"/>
    <w:rsid w:val="00C16F7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16F7A"/>
    <w:pPr>
      <w:shd w:val="clear" w:color="auto" w:fill="FFFFFF"/>
      <w:suppressAutoHyphens w:val="0"/>
      <w:spacing w:before="360" w:after="300" w:line="0" w:lineRule="atLeast"/>
    </w:pPr>
    <w:rPr>
      <w:sz w:val="27"/>
      <w:szCs w:val="27"/>
    </w:rPr>
  </w:style>
  <w:style w:type="character" w:styleId="af4">
    <w:name w:val="Hyperlink"/>
    <w:uiPriority w:val="99"/>
    <w:unhideWhenUsed/>
    <w:rsid w:val="00732CF3"/>
    <w:rPr>
      <w:color w:val="0000FF"/>
      <w:u w:val="single"/>
    </w:rPr>
  </w:style>
  <w:style w:type="paragraph" w:customStyle="1" w:styleId="ConsNormal">
    <w:name w:val="ConsNormal"/>
    <w:uiPriority w:val="99"/>
    <w:rsid w:val="000D34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822A2"/>
  </w:style>
  <w:style w:type="paragraph" w:customStyle="1" w:styleId="s13">
    <w:name w:val="s_13"/>
    <w:basedOn w:val="a"/>
    <w:rsid w:val="006F550D"/>
    <w:pPr>
      <w:suppressAutoHyphens w:val="0"/>
      <w:ind w:firstLine="720"/>
    </w:pPr>
    <w:rPr>
      <w:sz w:val="18"/>
      <w:szCs w:val="18"/>
      <w:lang w:eastAsia="ru-RU"/>
    </w:rPr>
  </w:style>
  <w:style w:type="paragraph" w:customStyle="1" w:styleId="13">
    <w:name w:val="Без интервала1"/>
    <w:rsid w:val="006F550D"/>
    <w:pPr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5">
    <w:name w:val="Гипертекстовая ссылка"/>
    <w:rsid w:val="006F550D"/>
    <w:rPr>
      <w:rFonts w:cs="Times New Roman"/>
      <w:color w:val="106BBE"/>
    </w:rPr>
  </w:style>
  <w:style w:type="paragraph" w:customStyle="1" w:styleId="af6">
    <w:name w:val="Нормальный (таблица)"/>
    <w:basedOn w:val="a"/>
    <w:next w:val="a"/>
    <w:rsid w:val="006F550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7">
    <w:name w:val="Прижатый влево"/>
    <w:basedOn w:val="a"/>
    <w:next w:val="a"/>
    <w:rsid w:val="006F550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styleId="af8">
    <w:name w:val="Strong"/>
    <w:qFormat/>
    <w:rsid w:val="006F5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6E68-2387-483A-BCC9-4B850177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6843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Маркелис Надежда Викторовна</cp:lastModifiedBy>
  <cp:revision>339</cp:revision>
  <cp:lastPrinted>2020-09-16T02:28:00Z</cp:lastPrinted>
  <dcterms:created xsi:type="dcterms:W3CDTF">2020-07-15T10:26:00Z</dcterms:created>
  <dcterms:modified xsi:type="dcterms:W3CDTF">2020-11-20T05:22:00Z</dcterms:modified>
</cp:coreProperties>
</file>